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22B3" w14:textId="77777777" w:rsidR="00000000" w:rsidRPr="00487D64" w:rsidRDefault="00D36D5D" w:rsidP="00487D64">
      <w:pPr>
        <w:spacing w:line="240" w:lineRule="auto"/>
        <w:contextualSpacing/>
        <w:rPr>
          <w:sz w:val="24"/>
          <w:szCs w:val="24"/>
        </w:rPr>
      </w:pPr>
      <w:r w:rsidRPr="00487D64">
        <w:rPr>
          <w:sz w:val="24"/>
          <w:szCs w:val="24"/>
        </w:rPr>
        <w:t>JĘZYK POLSKI</w:t>
      </w:r>
    </w:p>
    <w:p w14:paraId="5BED1194" w14:textId="77777777" w:rsidR="00000000" w:rsidRPr="00487D64" w:rsidRDefault="00D36D5D" w:rsidP="00487D64">
      <w:pPr>
        <w:spacing w:line="240" w:lineRule="auto"/>
        <w:contextualSpacing/>
        <w:rPr>
          <w:sz w:val="24"/>
          <w:szCs w:val="24"/>
        </w:rPr>
      </w:pPr>
      <w:r w:rsidRPr="00487D64">
        <w:rPr>
          <w:sz w:val="24"/>
          <w:szCs w:val="24"/>
        </w:rPr>
        <w:t>WYMAGANIA EDUKACYJNE – KLASA VIII</w:t>
      </w:r>
    </w:p>
    <w:p w14:paraId="30C851FA" w14:textId="77777777" w:rsidR="00000000" w:rsidRPr="00487D64" w:rsidRDefault="00D36D5D" w:rsidP="00487D64">
      <w:pPr>
        <w:spacing w:line="240" w:lineRule="auto"/>
        <w:contextualSpacing/>
        <w:rPr>
          <w:sz w:val="24"/>
          <w:szCs w:val="24"/>
        </w:rPr>
      </w:pPr>
      <w:r w:rsidRPr="00487D64">
        <w:rPr>
          <w:sz w:val="24"/>
          <w:szCs w:val="24"/>
        </w:rPr>
        <w:t>ROK SZKOLNY 2021/2022</w:t>
      </w:r>
    </w:p>
    <w:p w14:paraId="0FFDBD4A" w14:textId="77777777" w:rsidR="00000000" w:rsidRPr="00487D64" w:rsidRDefault="00D36D5D" w:rsidP="00487D64">
      <w:pPr>
        <w:spacing w:line="240" w:lineRule="auto"/>
        <w:contextualSpacing/>
        <w:rPr>
          <w:sz w:val="24"/>
          <w:szCs w:val="24"/>
        </w:rPr>
      </w:pPr>
    </w:p>
    <w:p w14:paraId="14536EB7" w14:textId="77777777" w:rsidR="00000000" w:rsidRPr="00487D64" w:rsidRDefault="00D36D5D" w:rsidP="00487D64">
      <w:pPr>
        <w:spacing w:line="240" w:lineRule="auto"/>
        <w:contextualSpacing/>
        <w:rPr>
          <w:sz w:val="24"/>
          <w:szCs w:val="24"/>
        </w:rPr>
      </w:pPr>
      <w:r w:rsidRPr="00487D64">
        <w:rPr>
          <w:sz w:val="24"/>
          <w:szCs w:val="24"/>
        </w:rPr>
        <w:t>I półrocze</w:t>
      </w:r>
    </w:p>
    <w:p w14:paraId="5FCB2A1C" w14:textId="77777777" w:rsidR="00000000" w:rsidRPr="00487D64" w:rsidRDefault="00D36D5D" w:rsidP="00487D64">
      <w:pPr>
        <w:spacing w:line="240" w:lineRule="auto"/>
        <w:contextualSpacing/>
        <w:rPr>
          <w:sz w:val="24"/>
          <w:szCs w:val="24"/>
        </w:rPr>
      </w:pPr>
    </w:p>
    <w:tbl>
      <w:tblPr>
        <w:tblW w:w="15879" w:type="dxa"/>
        <w:tblInd w:w="-740" w:type="dxa"/>
        <w:tblLayout w:type="fixed"/>
        <w:tblCellMar>
          <w:top w:w="14" w:type="dxa"/>
          <w:left w:w="109" w:type="dxa"/>
          <w:bottom w:w="4" w:type="dxa"/>
          <w:right w:w="111" w:type="dxa"/>
        </w:tblCellMar>
        <w:tblLook w:val="0000" w:firstRow="0" w:lastRow="0" w:firstColumn="0" w:lastColumn="0" w:noHBand="0" w:noVBand="0"/>
      </w:tblPr>
      <w:tblGrid>
        <w:gridCol w:w="2057"/>
        <w:gridCol w:w="2720"/>
        <w:gridCol w:w="2735"/>
        <w:gridCol w:w="3118"/>
        <w:gridCol w:w="2591"/>
        <w:gridCol w:w="2658"/>
      </w:tblGrid>
      <w:tr w:rsidR="00487D64" w:rsidRPr="00487D64" w14:paraId="657982A7" w14:textId="77777777" w:rsidTr="00487D64">
        <w:trPr>
          <w:trHeight w:val="308"/>
        </w:trPr>
        <w:tc>
          <w:tcPr>
            <w:tcW w:w="20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101B66E4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487D64">
              <w:rPr>
                <w:sz w:val="24"/>
                <w:szCs w:val="24"/>
              </w:rPr>
              <w:t>Tematyka</w:t>
            </w:r>
          </w:p>
        </w:tc>
        <w:tc>
          <w:tcPr>
            <w:tcW w:w="5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646EFD4" w14:textId="77777777" w:rsidR="00487D64" w:rsidRPr="00487D64" w:rsidRDefault="00487D64" w:rsidP="00487D64">
            <w:pPr>
              <w:widowControl w:val="0"/>
              <w:spacing w:line="240" w:lineRule="auto"/>
              <w:ind w:left="1"/>
              <w:contextualSpacing/>
              <w:rPr>
                <w:sz w:val="24"/>
                <w:szCs w:val="24"/>
              </w:rPr>
            </w:pPr>
            <w:r w:rsidRPr="00487D64">
              <w:rPr>
                <w:sz w:val="24"/>
                <w:szCs w:val="24"/>
              </w:rPr>
              <w:t>Umiejętności podstawowe</w:t>
            </w:r>
          </w:p>
        </w:tc>
        <w:tc>
          <w:tcPr>
            <w:tcW w:w="83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6A6B57ED" w14:textId="77777777" w:rsidR="00487D64" w:rsidRPr="00487D64" w:rsidRDefault="00487D64" w:rsidP="00487D64">
            <w:pPr>
              <w:widowControl w:val="0"/>
              <w:spacing w:line="240" w:lineRule="auto"/>
              <w:ind w:left="1"/>
              <w:contextualSpacing/>
              <w:rPr>
                <w:sz w:val="24"/>
                <w:szCs w:val="24"/>
              </w:rPr>
            </w:pPr>
            <w:r w:rsidRPr="00487D64">
              <w:rPr>
                <w:sz w:val="24"/>
                <w:szCs w:val="24"/>
              </w:rPr>
              <w:t>Umiejętności ponadpodstawowe</w:t>
            </w:r>
          </w:p>
        </w:tc>
      </w:tr>
      <w:tr w:rsidR="00487D64" w:rsidRPr="00487D64" w14:paraId="2B777191" w14:textId="77777777" w:rsidTr="00487D64">
        <w:trPr>
          <w:trHeight w:val="310"/>
        </w:trPr>
        <w:tc>
          <w:tcPr>
            <w:tcW w:w="20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019626B9" w14:textId="77777777" w:rsidR="00487D64" w:rsidRPr="00487D64" w:rsidRDefault="00487D64" w:rsidP="00487D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785849D1" w14:textId="77777777" w:rsidR="00487D64" w:rsidRPr="00487D64" w:rsidRDefault="00487D64" w:rsidP="00487D64">
            <w:pPr>
              <w:widowControl w:val="0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487D64">
              <w:rPr>
                <w:sz w:val="24"/>
                <w:szCs w:val="24"/>
              </w:rPr>
              <w:t>Ocena dopuszczająca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6E14C31F" w14:textId="77777777" w:rsidR="00487D64" w:rsidRPr="00487D64" w:rsidRDefault="00487D64" w:rsidP="00487D64">
            <w:pPr>
              <w:widowControl w:val="0"/>
              <w:spacing w:line="240" w:lineRule="auto"/>
              <w:ind w:left="1"/>
              <w:contextualSpacing/>
              <w:rPr>
                <w:sz w:val="24"/>
                <w:szCs w:val="24"/>
              </w:rPr>
            </w:pPr>
            <w:r w:rsidRPr="00487D64">
              <w:rPr>
                <w:sz w:val="24"/>
                <w:szCs w:val="24"/>
              </w:rPr>
              <w:t>Ocena dostateczna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2D8E6CBB" w14:textId="77777777" w:rsidR="00487D64" w:rsidRPr="00487D64" w:rsidRDefault="00487D64" w:rsidP="00487D64">
            <w:pPr>
              <w:widowControl w:val="0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487D64">
              <w:rPr>
                <w:sz w:val="24"/>
                <w:szCs w:val="24"/>
              </w:rPr>
              <w:t>Ocena dobra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4BEE0E23" w14:textId="77777777" w:rsidR="00487D64" w:rsidRPr="00487D64" w:rsidRDefault="00487D64" w:rsidP="00487D64">
            <w:pPr>
              <w:widowControl w:val="0"/>
              <w:spacing w:line="240" w:lineRule="auto"/>
              <w:ind w:left="1"/>
              <w:contextualSpacing/>
              <w:rPr>
                <w:sz w:val="24"/>
                <w:szCs w:val="24"/>
              </w:rPr>
            </w:pPr>
            <w:r w:rsidRPr="00487D64">
              <w:rPr>
                <w:sz w:val="24"/>
                <w:szCs w:val="24"/>
              </w:rPr>
              <w:t>Ocena bardzo dobra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6A12425" w14:textId="77777777" w:rsidR="00487D64" w:rsidRPr="00487D64" w:rsidRDefault="00487D64" w:rsidP="00487D64">
            <w:pPr>
              <w:widowControl w:val="0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487D64">
              <w:rPr>
                <w:sz w:val="24"/>
                <w:szCs w:val="24"/>
              </w:rPr>
              <w:t>Ocena celująca</w:t>
            </w:r>
          </w:p>
        </w:tc>
      </w:tr>
      <w:tr w:rsidR="00487D64" w:rsidRPr="00487D64" w14:paraId="37E95ECC" w14:textId="77777777" w:rsidTr="00487D64">
        <w:trPr>
          <w:trHeight w:val="1396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4C8857" w14:textId="1105D14C" w:rsidR="00487D64" w:rsidRPr="00487D64" w:rsidRDefault="00487D64" w:rsidP="00487D64">
            <w:pPr>
              <w:widowControl w:val="0"/>
              <w:spacing w:line="240" w:lineRule="auto"/>
              <w:ind w:firstLine="17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sz w:val="24"/>
                <w:szCs w:val="24"/>
              </w:rPr>
              <w:t>Słuchanie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74214" w14:textId="72EA59F5" w:rsidR="00487D64" w:rsidRPr="00487D64" w:rsidRDefault="00487D64" w:rsidP="00487D64">
            <w:pPr>
              <w:widowControl w:val="0"/>
              <w:numPr>
                <w:ilvl w:val="0"/>
                <w:numId w:val="22"/>
              </w:numPr>
              <w:tabs>
                <w:tab w:val="left" w:pos="20"/>
              </w:tabs>
              <w:spacing w:line="240" w:lineRule="auto"/>
              <w:ind w:left="240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rFonts w:eastAsia="Quasi-LucidaBright"/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r</w:t>
            </w:r>
            <w:r w:rsidRPr="00487D64">
              <w:rPr>
                <w:rFonts w:eastAsia="Quasi-LucidaBright"/>
                <w:b w:val="0"/>
                <w:bCs/>
                <w:kern w:val="2"/>
                <w:position w:val="5"/>
                <w:sz w:val="24"/>
                <w:szCs w:val="24"/>
              </w:rPr>
              <w:t>o</w:t>
            </w:r>
            <w:r w:rsidRPr="00487D64">
              <w:rPr>
                <w:rFonts w:eastAsia="Quasi-LucidaBright"/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zu</w:t>
            </w:r>
            <w:r w:rsidRPr="00487D64">
              <w:rPr>
                <w:rFonts w:eastAsia="Quasi-LucidaBright"/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mi</w:t>
            </w:r>
            <w:r w:rsidRPr="00487D64">
              <w:rPr>
                <w:rFonts w:eastAsia="Quasi-LucidaBright"/>
                <w:b w:val="0"/>
                <w:bCs/>
                <w:kern w:val="2"/>
                <w:position w:val="5"/>
                <w:sz w:val="24"/>
                <w:szCs w:val="24"/>
              </w:rPr>
              <w:t>e większość po</w:t>
            </w:r>
            <w:r w:rsidRPr="00487D64">
              <w:rPr>
                <w:rFonts w:eastAsia="Quasi-LucidaBright"/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l</w:t>
            </w:r>
            <w:r w:rsidRPr="00487D64">
              <w:rPr>
                <w:rFonts w:eastAsia="Quasi-LucidaBright"/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</w:t>
            </w:r>
            <w:r w:rsidRPr="00487D64">
              <w:rPr>
                <w:rFonts w:eastAsia="Quasi-LucidaBright"/>
                <w:b w:val="0"/>
                <w:bCs/>
                <w:kern w:val="2"/>
                <w:position w:val="5"/>
                <w:sz w:val="24"/>
                <w:szCs w:val="24"/>
              </w:rPr>
              <w:t>c</w:t>
            </w:r>
            <w:r w:rsidRPr="00487D64">
              <w:rPr>
                <w:rFonts w:eastAsia="Quasi-LucidaBright"/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</w:t>
            </w:r>
            <w:r w:rsidRPr="00487D64">
              <w:rPr>
                <w:rFonts w:eastAsia="Quasi-LucidaBright"/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 xml:space="preserve">ń </w:t>
            </w:r>
          </w:p>
          <w:p w14:paraId="1E4ED641" w14:textId="2389F475" w:rsidR="00487D64" w:rsidRPr="00487D64" w:rsidRDefault="00487D64" w:rsidP="00487D64">
            <w:pPr>
              <w:numPr>
                <w:ilvl w:val="0"/>
                <w:numId w:val="22"/>
              </w:numPr>
              <w:tabs>
                <w:tab w:val="left" w:pos="20"/>
              </w:tabs>
              <w:spacing w:line="240" w:lineRule="auto"/>
              <w:ind w:left="240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ż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nie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s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łucha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k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eg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ów i 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yci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a,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 xml:space="preserve"> wy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r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ż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a pro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śb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ę o po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wt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ór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ie 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wy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po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d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i</w:t>
            </w:r>
          </w:p>
          <w:p w14:paraId="517E3F0C" w14:textId="7E73E812" w:rsidR="00487D64" w:rsidRPr="00487D64" w:rsidRDefault="00487D64" w:rsidP="00487D64">
            <w:pPr>
              <w:numPr>
                <w:ilvl w:val="0"/>
                <w:numId w:val="22"/>
              </w:numPr>
              <w:tabs>
                <w:tab w:val="left" w:pos="20"/>
              </w:tabs>
              <w:spacing w:line="240" w:lineRule="auto"/>
              <w:ind w:left="240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sł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ucha n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ag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r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ia wzorcow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j r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cyt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cji</w:t>
            </w:r>
          </w:p>
          <w:p w14:paraId="73459B7A" w14:textId="77777777" w:rsidR="00487D64" w:rsidRPr="00487D64" w:rsidRDefault="00487D64" w:rsidP="00487D64">
            <w:pPr>
              <w:widowControl w:val="0"/>
              <w:tabs>
                <w:tab w:val="left" w:pos="1781"/>
              </w:tabs>
              <w:spacing w:line="240" w:lineRule="auto"/>
              <w:ind w:left="240" w:right="56" w:hanging="284"/>
              <w:contextualSpacing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A1C88" w14:textId="77777777" w:rsidR="00487D64" w:rsidRPr="00487D64" w:rsidRDefault="00487D64" w:rsidP="00487D64">
            <w:pPr>
              <w:widowControl w:val="0"/>
              <w:numPr>
                <w:ilvl w:val="0"/>
                <w:numId w:val="22"/>
              </w:numPr>
              <w:tabs>
                <w:tab w:val="left" w:pos="20"/>
              </w:tabs>
              <w:spacing w:line="240" w:lineRule="auto"/>
              <w:ind w:left="240" w:right="-357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św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iadomie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estnic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 </w:t>
            </w:r>
          </w:p>
          <w:p w14:paraId="506A9BA5" w14:textId="03CF64C9" w:rsidR="00487D64" w:rsidRPr="00487D64" w:rsidRDefault="00487D64" w:rsidP="00487D64">
            <w:pPr>
              <w:widowControl w:val="0"/>
              <w:tabs>
                <w:tab w:val="left" w:pos="20"/>
              </w:tabs>
              <w:spacing w:line="240" w:lineRule="auto"/>
              <w:ind w:right="-357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w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s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ytuacji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k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om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ka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cyj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j pr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z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uw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żn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sł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h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 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nnyc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h j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j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ucz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k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ó</w:t>
            </w:r>
            <w:r w:rsidRPr="00487D64">
              <w:rPr>
                <w:b w:val="0"/>
                <w:bCs/>
                <w:spacing w:val="-3"/>
                <w:kern w:val="2"/>
                <w:sz w:val="24"/>
                <w:szCs w:val="24"/>
              </w:rPr>
              <w:t>w, rozumie większość wypowiedzi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 xml:space="preserve">, </w:t>
            </w:r>
          </w:p>
          <w:p w14:paraId="24E1DA64" w14:textId="0C1B261C" w:rsidR="00487D64" w:rsidRPr="00487D64" w:rsidRDefault="00487D64" w:rsidP="00487D64">
            <w:pPr>
              <w:widowControl w:val="0"/>
              <w:numPr>
                <w:ilvl w:val="0"/>
                <w:numId w:val="22"/>
              </w:numPr>
              <w:tabs>
                <w:tab w:val="left" w:pos="20"/>
              </w:tabs>
              <w:spacing w:line="240" w:lineRule="auto"/>
              <w:ind w:left="240" w:right="-357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r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eag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uje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k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eg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ów i 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yci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m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.in. prosi o ic</w:t>
            </w:r>
            <w:r>
              <w:rPr>
                <w:b w:val="0"/>
                <w:bCs/>
                <w:kern w:val="2"/>
                <w:sz w:val="24"/>
                <w:szCs w:val="24"/>
              </w:rPr>
              <w:t xml:space="preserve">h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tór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yj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aś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</w:p>
          <w:p w14:paraId="0783F2D1" w14:textId="3425644A" w:rsidR="00487D64" w:rsidRPr="00487D64" w:rsidRDefault="00487D64" w:rsidP="00487D64">
            <w:pPr>
              <w:widowControl w:val="0"/>
              <w:numPr>
                <w:ilvl w:val="0"/>
                <w:numId w:val="22"/>
              </w:numPr>
              <w:tabs>
                <w:tab w:val="left" w:pos="20"/>
              </w:tabs>
              <w:spacing w:line="240" w:lineRule="auto"/>
              <w:ind w:left="240" w:right="-357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o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k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r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eś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a 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ema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k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ę 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sł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ch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eg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o 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tworu, ocenia wartość wysłuchanego tekstu,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 xml:space="preserve"> w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bier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a  z 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sł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h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eg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o 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eks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tu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 po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r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eb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e 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fo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rma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cje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6F026" w14:textId="19854925" w:rsidR="00487D64" w:rsidRPr="00487D64" w:rsidRDefault="00487D64" w:rsidP="00487D64">
            <w:pPr>
              <w:widowControl w:val="0"/>
              <w:numPr>
                <w:ilvl w:val="0"/>
                <w:numId w:val="22"/>
              </w:numPr>
              <w:spacing w:line="240" w:lineRule="auto"/>
              <w:ind w:left="240" w:right="119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uważnie sł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uch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 i 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ozu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m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wypowi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k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eg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ów i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uczyci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ż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 r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eag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uje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k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eg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ów i 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yci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m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.in. prosi o ich 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tór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, uzup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eł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yj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aś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</w:p>
          <w:p w14:paraId="6137D2CB" w14:textId="2953D740" w:rsidR="00487D64" w:rsidRPr="00487D64" w:rsidRDefault="00487D64" w:rsidP="00487D64">
            <w:pPr>
              <w:numPr>
                <w:ilvl w:val="0"/>
                <w:numId w:val="22"/>
              </w:numPr>
              <w:tabs>
                <w:tab w:val="left" w:pos="20"/>
              </w:tabs>
              <w:spacing w:line="240" w:lineRule="auto"/>
              <w:ind w:left="240" w:right="-359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słucha n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gr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ń r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cyt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cji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tworów po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yckich </w:t>
            </w:r>
            <w:proofErr w:type="gramStart"/>
            <w:r w:rsidRPr="00487D64">
              <w:rPr>
                <w:b w:val="0"/>
                <w:bCs/>
                <w:kern w:val="2"/>
                <w:sz w:val="24"/>
                <w:szCs w:val="24"/>
              </w:rPr>
              <w:t>i  pro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torskich</w:t>
            </w:r>
            <w:proofErr w:type="gramEnd"/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or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z dostr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eg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środk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ra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u 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ar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zn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eg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o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spacing w:val="1"/>
                <w:kern w:val="2"/>
                <w:sz w:val="24"/>
                <w:szCs w:val="24"/>
              </w:rPr>
              <w:t>eks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tu</w:t>
            </w:r>
          </w:p>
          <w:p w14:paraId="359EB2A7" w14:textId="26E9782C" w:rsidR="00487D64" w:rsidRPr="00487D64" w:rsidRDefault="00487D64" w:rsidP="00487D64">
            <w:pPr>
              <w:widowControl w:val="0"/>
              <w:numPr>
                <w:ilvl w:val="0"/>
                <w:numId w:val="22"/>
              </w:numPr>
              <w:spacing w:line="240" w:lineRule="auto"/>
              <w:ind w:left="240" w:right="119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wskazuje w tekstach treści informacyjne i perswazyjne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89C7B" w14:textId="148ABCEC" w:rsidR="00487D64" w:rsidRPr="00487D64" w:rsidRDefault="00487D64" w:rsidP="00487D64">
            <w:pPr>
              <w:widowControl w:val="0"/>
              <w:numPr>
                <w:ilvl w:val="0"/>
                <w:numId w:val="22"/>
              </w:numPr>
              <w:spacing w:line="240" w:lineRule="auto"/>
              <w:ind w:left="240" w:right="119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aktywnie sł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uch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a i r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ozu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m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e 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wypowi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d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i 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k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o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eg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ów i 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uczyci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a j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ak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o 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ucz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es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 xml:space="preserve">tnik 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ró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żn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ych 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s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ytu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cji 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m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ówi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nia w c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as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ie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 xml:space="preserve"> z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j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ę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ć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 xml:space="preserve"> l</w:t>
            </w:r>
            <w:r w:rsidRPr="00487D64">
              <w:rPr>
                <w:b w:val="0"/>
                <w:bCs/>
                <w:spacing w:val="1"/>
                <w:kern w:val="2"/>
                <w:position w:val="3"/>
                <w:sz w:val="24"/>
                <w:szCs w:val="24"/>
              </w:rPr>
              <w:t>ek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cyjnych, analizuje treść i kompozycję wypowiedzi innych, poprawność językową i stylistyczną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 xml:space="preserve"> i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nt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rpr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tuj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e 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wy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sł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uch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y 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eks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uwz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g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ę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dni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j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ą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c i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nt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ncj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ę j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eg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o 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d</w:t>
            </w:r>
            <w:r w:rsidRPr="00487D64">
              <w:rPr>
                <w:b w:val="0"/>
                <w:bCs/>
                <w:spacing w:val="1"/>
                <w:kern w:val="2"/>
                <w:position w:val="5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position w:val="5"/>
                <w:sz w:val="24"/>
                <w:szCs w:val="24"/>
              </w:rPr>
              <w:t>wc</w:t>
            </w:r>
            <w:r w:rsidRPr="00487D64">
              <w:rPr>
                <w:b w:val="0"/>
                <w:bCs/>
                <w:spacing w:val="-8"/>
                <w:kern w:val="2"/>
                <w:position w:val="5"/>
                <w:sz w:val="24"/>
                <w:szCs w:val="24"/>
              </w:rPr>
              <w:t>y,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 w tym aluzję, sugestię, manipulację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7D86D" w14:textId="2DD55425" w:rsidR="00487D64" w:rsidRPr="00487D64" w:rsidRDefault="00487D64" w:rsidP="00487D64">
            <w:pPr>
              <w:widowControl w:val="0"/>
              <w:numPr>
                <w:ilvl w:val="0"/>
                <w:numId w:val="22"/>
              </w:numPr>
              <w:spacing w:line="240" w:lineRule="auto"/>
              <w:ind w:left="240" w:right="61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ocenia wys</w:t>
            </w:r>
            <w:r w:rsidRPr="00487D64">
              <w:rPr>
                <w:b w:val="0"/>
                <w:bCs/>
                <w:sz w:val="24"/>
                <w:szCs w:val="24"/>
              </w:rPr>
              <w:t>łuchany tekst pod względem merytorycznym oraz poprawnościowym, stosuje kryteria oceny odpowiednio dobrane do celu wypowiedzi i intencji nadawcy</w:t>
            </w:r>
          </w:p>
          <w:p w14:paraId="1E569ADA" w14:textId="50E8BC1D" w:rsidR="00487D64" w:rsidRPr="00487D64" w:rsidRDefault="00487D64" w:rsidP="00487D64">
            <w:pPr>
              <w:widowControl w:val="0"/>
              <w:numPr>
                <w:ilvl w:val="0"/>
                <w:numId w:val="22"/>
              </w:numPr>
              <w:spacing w:line="240" w:lineRule="auto"/>
              <w:ind w:left="240" w:right="61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sz w:val="24"/>
                <w:szCs w:val="24"/>
              </w:rPr>
              <w:t>samodzielnie odc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ytuje i interpretuje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abiegi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ią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 z pre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tacją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orów artystyc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ych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agra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ia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ej </w:t>
            </w:r>
            <w:proofErr w:type="spellStart"/>
            <w:r w:rsidRPr="00487D64">
              <w:rPr>
                <w:b w:val="0"/>
                <w:bCs/>
                <w:kern w:val="2"/>
                <w:sz w:val="24"/>
                <w:szCs w:val="24"/>
              </w:rPr>
              <w:t>rec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yt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acjie</w:t>
            </w:r>
            <w:proofErr w:type="spellEnd"/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 z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sł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uch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ego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eks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tu</w:t>
            </w:r>
          </w:p>
          <w:p w14:paraId="7B7F5B15" w14:textId="77777777" w:rsidR="00487D64" w:rsidRPr="00487D64" w:rsidRDefault="00487D64" w:rsidP="00487D64">
            <w:pPr>
              <w:widowControl w:val="0"/>
              <w:spacing w:line="240" w:lineRule="auto"/>
              <w:ind w:left="240" w:right="61" w:hanging="28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487D64" w:rsidRPr="00487D64" w14:paraId="0A16280B" w14:textId="77777777" w:rsidTr="00487D64">
        <w:trPr>
          <w:trHeight w:val="1699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69B05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5B94D" w14:textId="70322DA1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czyta teksty współczesne i dawne, w tym pisane gwarą</w:t>
            </w:r>
          </w:p>
          <w:p w14:paraId="05329871" w14:textId="30B48508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wskazuje w tekstach archaizmy i wyrazy należące do gwar, odszukuje ich znaczenie w przypisach</w:t>
            </w:r>
          </w:p>
          <w:p w14:paraId="010ED5E3" w14:textId="4127BA85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odczytuje tekst literacki i inne dzieła sztuki (np. obraz, rzeźbę, grafikę, fotografię) na poziomie dosłownym, na poziomie krytycznym z pomocą nauczyciela i rówieśników określa temat utworu i poruszony problem, odnosi się do wybranych kontekstów, np. biograficznego, historycznego, kulturowego</w:t>
            </w:r>
          </w:p>
          <w:p w14:paraId="313006BC" w14:textId="15E6A570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rozpoznaje wypowiedź o charakterze emocjonalnym, argumentacyjnym, wskazuje  w tekście argumentacyjnym tezę, argument i przykłady</w:t>
            </w:r>
          </w:p>
          <w:p w14:paraId="1A7F26A7" w14:textId="6DF9694F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rozpoznaje w tekście najważniejsze informacje, opinie i fakty </w:t>
            </w:r>
          </w:p>
          <w:p w14:paraId="1AFA972B" w14:textId="74E74386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rozróżnia fikcję i kłamstwo</w:t>
            </w:r>
          </w:p>
          <w:p w14:paraId="1A861B30" w14:textId="5E55DB8A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– wie, czym są perswazja, sugestia, ironia, rozpoznaje je w typowych tekstach i sytuacjach</w:t>
            </w:r>
          </w:p>
          <w:p w14:paraId="25CDB201" w14:textId="4BE0A4D7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zauważa wybrane elementy tragizmu i komizmu w dziele literackim</w:t>
            </w:r>
          </w:p>
          <w:p w14:paraId="5F329CFA" w14:textId="7565513F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wskazuje nadawcę i adresata wypowiedzi</w:t>
            </w:r>
          </w:p>
          <w:p w14:paraId="33BD0564" w14:textId="2B1B3AEF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dostrzega i krótko omawia główne motywy postępowania bohaterów</w:t>
            </w:r>
          </w:p>
          <w:p w14:paraId="758491F6" w14:textId="6C654163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odczytując sens utworu, dostrzega wartości, takie jak przyjaźń, wierność, patriotyzm; </w:t>
            </w:r>
          </w:p>
          <w:p w14:paraId="79E072E4" w14:textId="6D2F9B4E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czyta utwory liryczne i dostrzega cechy liryki jako rodzaju literackiego </w:t>
            </w:r>
          </w:p>
          <w:p w14:paraId="32A47DA7" w14:textId="205156BE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zna gatunki należące do liryki: sonet, pieśń, tren, hymn, fraszka </w:t>
            </w:r>
          </w:p>
          <w:p w14:paraId="6B754E00" w14:textId="307DEE0E" w:rsidR="00487D64" w:rsidRPr="00487D64" w:rsidRDefault="00487D64" w:rsidP="00487D64">
            <w:pPr>
              <w:widowControl w:val="0"/>
              <w:tabs>
                <w:tab w:val="left" w:pos="1781"/>
              </w:tabs>
              <w:spacing w:line="240" w:lineRule="auto"/>
              <w:ind w:right="56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odróżnia osobę mówiącą w wierszu od autora tekstu, bohatera utworu od podmiotu lirycznego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E4A24" w14:textId="436571B0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right="-35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– podejmuje próby samodzielnego odczytania różnych tekstów współczesnych i dawnych na poziomie przenośnym, podejmuje próby odczytania ich w różnych kontekstach </w:t>
            </w:r>
          </w:p>
          <w:p w14:paraId="06AF0F8A" w14:textId="66413100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rozumie znaczenie archaizmów i wyrazów należących do gwar obecnych w tekstach literackich lub odszukuje ich znaczenie w przypisach</w:t>
            </w:r>
          </w:p>
          <w:p w14:paraId="04F3C70D" w14:textId="54D6E4D2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odczytuje tekst literacki i inne dzieła sztuki (np. obraz, rzeźbę, grafikę, fotografię) na poziomie dosłownym i przenośnym, przy niewielkiej pomocy określa temat utworu i poruszony problem, odnosi się do najważniejszych kontekstów, np. biograficznego, historycznego, kulturowego </w:t>
            </w:r>
          </w:p>
          <w:p w14:paraId="1727EDC1" w14:textId="7135E5B0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zauważa i rozumie podstawowe emocje oraz argumenty zawarte w wypowiedziach,  a także tezę, argumenty i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przykłady w wypowiedzi </w:t>
            </w:r>
          </w:p>
          <w:p w14:paraId="71D8C925" w14:textId="55EE4742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right="-35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samodzielnie wskazuje najważniejsze informacje zawarte w tekście, przytacza opinie </w:t>
            </w:r>
          </w:p>
          <w:p w14:paraId="24A98DF3" w14:textId="3175C3A3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odróżnia opinię od faktu, fikcję od kłamstwa oraz fikcję od rzeczywistości,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rozumie znaczenie terminów </w:t>
            </w:r>
            <w:r w:rsidRPr="00487D64">
              <w:rPr>
                <w:b w:val="0"/>
                <w:bCs/>
                <w:i/>
                <w:kern w:val="2"/>
                <w:position w:val="5"/>
                <w:sz w:val="24"/>
                <w:szCs w:val="24"/>
              </w:rPr>
              <w:t xml:space="preserve">realizm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i </w:t>
            </w:r>
            <w:r w:rsidRPr="00487D64">
              <w:rPr>
                <w:b w:val="0"/>
                <w:bCs/>
                <w:i/>
                <w:kern w:val="2"/>
                <w:position w:val="5"/>
                <w:sz w:val="24"/>
                <w:szCs w:val="24"/>
              </w:rPr>
              <w:t>fantastyka</w:t>
            </w:r>
          </w:p>
          <w:p w14:paraId="17B76059" w14:textId="4262FE56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dostrzega w analizowanym tekście perswazję, sugestię, ironię i nieskomplikowane aluzje</w:t>
            </w:r>
          </w:p>
          <w:p w14:paraId="70F7EB3B" w14:textId="7E40DC94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wskazuje elementy tragizmu i komizmu w dziele literackim, rozumie sytuację, w jakiej znajdują się bohaterowie </w:t>
            </w:r>
          </w:p>
          <w:p w14:paraId="72081969" w14:textId="588F9EF0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identyfikuje nadawcę i adresata wypowiedzi i określa ich główne cechy</w:t>
            </w:r>
          </w:p>
          <w:p w14:paraId="3BC3CF66" w14:textId="2FA2DD69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dostrzega i omawia główne motywy postępowania bohaterów</w:t>
            </w:r>
          </w:p>
          <w:p w14:paraId="61F85871" w14:textId="391D2255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identyﬁkuje w tekście poetyckim cechy liryki</w:t>
            </w:r>
          </w:p>
          <w:p w14:paraId="0F65BF78" w14:textId="77193B5E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rozróżnia takie gatunki liryczne, jak pieśń, hymn, sonet, tren, fraszka</w:t>
            </w:r>
          </w:p>
          <w:p w14:paraId="4D6F1EF5" w14:textId="1FBF1473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charakteryzuje osobę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lastRenderedPageBreak/>
              <w:t xml:space="preserve">mówiącą w wierszu i bohatera wiersza, nie utożsamia ich z autorem </w:t>
            </w:r>
          </w:p>
          <w:p w14:paraId="3B0377F8" w14:textId="5418154E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wskazuje środki wyrazu artystycznego wypowiedzi: neologizm, prozaizm, eufemizm, inwokację, pytanie retoryczne, apostrofę, anaforę, porównanie, porównanie homeryckie, archaizację, kolokwializm</w:t>
            </w:r>
          </w:p>
          <w:p w14:paraId="0F1E2C34" w14:textId="144FF30B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– wyodrębnia w tekście obrazy poetyckie i omawia sposób obrazowania</w:t>
            </w:r>
          </w:p>
          <w:p w14:paraId="139288D5" w14:textId="56CF1298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odróżnia cechy gatunkowe noweli, powieści (i jej gatunków), opowiadania, 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legendy, baśni, przypowieści (paraboli), mitu,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bajki, pamiętnika, dziennika, </w:t>
            </w:r>
            <w:proofErr w:type="spellStart"/>
            <w:r w:rsidRPr="00487D64">
              <w:rPr>
                <w:b w:val="0"/>
                <w:bCs/>
                <w:kern w:val="2"/>
                <w:sz w:val="24"/>
                <w:szCs w:val="24"/>
              </w:rPr>
              <w:t>fantasy</w:t>
            </w:r>
            <w:proofErr w:type="spellEnd"/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epopei </w:t>
            </w:r>
          </w:p>
          <w:p w14:paraId="779800DB" w14:textId="38836796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identyﬁkuje elementy świata przedstawionego w utworze</w:t>
            </w:r>
          </w:p>
          <w:p w14:paraId="1D65DB94" w14:textId="70087846" w:rsidR="00487D64" w:rsidRPr="00487D64" w:rsidRDefault="00487D64" w:rsidP="00487D64">
            <w:pPr>
              <w:tabs>
                <w:tab w:val="left" w:pos="20"/>
                <w:tab w:val="left" w:pos="284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omawia fabułę, odróżnia fabułę utworu od akcji </w:t>
            </w:r>
          </w:p>
          <w:p w14:paraId="67A586B8" w14:textId="2C0715CB" w:rsidR="00487D64" w:rsidRPr="00487D64" w:rsidRDefault="00487D64" w:rsidP="00487D64">
            <w:pPr>
              <w:tabs>
                <w:tab w:val="left" w:pos="20"/>
                <w:tab w:val="left" w:pos="284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analizuje funkcję podtytułu, motta, puenty, punktu kulminacyjnego w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lastRenderedPageBreak/>
              <w:t>utworach</w:t>
            </w:r>
          </w:p>
          <w:p w14:paraId="542E2566" w14:textId="5ACB5573" w:rsidR="00487D64" w:rsidRPr="00487D64" w:rsidRDefault="00487D64" w:rsidP="00487D64">
            <w:pPr>
              <w:tabs>
                <w:tab w:val="left" w:pos="20"/>
                <w:tab w:val="left" w:pos="284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omawia i analizuje </w:t>
            </w:r>
            <w:proofErr w:type="gramStart"/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elementy  komiksu</w:t>
            </w:r>
            <w:proofErr w:type="gramEnd"/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, piosenki</w:t>
            </w:r>
          </w:p>
          <w:p w14:paraId="095D8AC2" w14:textId="4259D1BF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określa rodzaj narracji w tekście (pierwszoosobowa, </w:t>
            </w:r>
            <w:proofErr w:type="spellStart"/>
            <w:r w:rsidRPr="00487D64">
              <w:rPr>
                <w:b w:val="0"/>
                <w:bCs/>
                <w:kern w:val="2"/>
                <w:sz w:val="24"/>
                <w:szCs w:val="24"/>
              </w:rPr>
              <w:t>trzecioosobowa</w:t>
            </w:r>
            <w:proofErr w:type="spellEnd"/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) </w:t>
            </w:r>
          </w:p>
          <w:p w14:paraId="64A0D9A4" w14:textId="77F1709C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wyodrębnia w tekście epickim fragmenty opowiadania i opisu </w:t>
            </w:r>
          </w:p>
          <w:p w14:paraId="09CA4604" w14:textId="5936DB16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      </w:r>
          </w:p>
          <w:p w14:paraId="2FECCE56" w14:textId="45BC4763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czyta z podziałem na role i ze zrozumieniem dialogi ze scenariuszy, rozumie budowę  i treść dramatu</w:t>
            </w:r>
          </w:p>
          <w:p w14:paraId="2AB48CA4" w14:textId="4BE5D1D3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podaje przykłady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lastRenderedPageBreak/>
              <w:t>utworów należących do literatury dydaktycznej, wymienia cechy bajki</w:t>
            </w:r>
          </w:p>
          <w:p w14:paraId="6B84296C" w14:textId="4695FBC8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wskazuje w balladzie i satyrze elementy typowe dla różnych rodzajów literackich</w:t>
            </w:r>
          </w:p>
          <w:p w14:paraId="4835F6C4" w14:textId="3EB7A4A6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wyszukuje informacje w tekście popularnonaukowym, naukowym, publicystycznym, indeksie i przypisach,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wykorzystuje do pracy spis treści </w:t>
            </w:r>
          </w:p>
          <w:p w14:paraId="594891A5" w14:textId="3CAD0C63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wyszukuje i zapisuje cytaty z poszanowaniem praw autorskich, sporządza prosty przypis </w:t>
            </w:r>
          </w:p>
          <w:p w14:paraId="50085BFB" w14:textId="6B30A105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wymienia i rozpoznaje gatunki dziennikarskie: wywiad, felieton, artykuł, reportaż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BD7B61" w14:textId="28587D69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– samodzielnie odczytuje większość tekstów współczesnych i dawnych na poziomie przenośnym, a w ich odczytaniu odnosi się do różnych kontekstów czyta płynnie, stosując się do zasad poprawnej interpunkcji, akcentowania i intonacji</w:t>
            </w:r>
          </w:p>
          <w:p w14:paraId="5F333837" w14:textId="74C6DA20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right="-35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rozumie znaczenie archaizmów i wyrazów należących do gwar obecnych w tekstach literackich, odszukuje ich znaczenie w przypisach </w:t>
            </w:r>
          </w:p>
          <w:p w14:paraId="4B00791C" w14:textId="37E73636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interpretuje tekst literacki i inne dzieła sztuki (np. obraz, rzeźbę, grafikę, fotografię) na poziomie dosłownym i przenośnym, określa temat utworu i różnorakie poruszone w nim problemy, interpretuje tytuł utworu, odnosi się do najważniejszych kontekstów, np. biograficznego, historycznego, kulturowego</w:t>
            </w:r>
          </w:p>
          <w:p w14:paraId="6C330CEC" w14:textId="6E887171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rozumie i omawia podstawowe emocje oraz argumenty zawarte w wypowiedziach, a także tezę, argumenty i przykłady w wypowiedzi </w:t>
            </w:r>
          </w:p>
          <w:p w14:paraId="7D83AD32" w14:textId="57A1A269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right="-35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odczytuje informacje zawarte w tekście, przytacza i sensownie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komentuje opinie – – odróżnia opinię od faktu, fikcję od kłamstwa, fikcję od rzeczywistości w tekstach literackich i dziennikarskich, stosuje te rozróżnienia w praktyce,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 płynnie stosuje terminy: </w:t>
            </w:r>
            <w:r w:rsidRPr="00487D64">
              <w:rPr>
                <w:b w:val="0"/>
                <w:bCs/>
                <w:i/>
                <w:kern w:val="2"/>
                <w:position w:val="5"/>
                <w:sz w:val="24"/>
                <w:szCs w:val="24"/>
              </w:rPr>
              <w:t xml:space="preserve">realizm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i </w:t>
            </w:r>
            <w:r w:rsidRPr="00487D64">
              <w:rPr>
                <w:b w:val="0"/>
                <w:bCs/>
                <w:i/>
                <w:kern w:val="2"/>
                <w:position w:val="5"/>
                <w:sz w:val="24"/>
                <w:szCs w:val="24"/>
              </w:rPr>
              <w:t>fantastyka</w:t>
            </w:r>
          </w:p>
          <w:p w14:paraId="3F9853EC" w14:textId="358ACD52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analizuje w tekście manipulację, perswazję, sugestię, ironię, aluzję, nazywa je </w:t>
            </w:r>
          </w:p>
          <w:p w14:paraId="51D848D8" w14:textId="22C73571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omawia elementy tragizmu i komizmu w dziele literackim, rozumie sytuację, w jakiej się znajdują bohaterowie </w:t>
            </w:r>
          </w:p>
          <w:p w14:paraId="716F6493" w14:textId="4857AE3F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charakteryzuje nadawcę i adresata wypowiedzi</w:t>
            </w:r>
          </w:p>
          <w:p w14:paraId="59726100" w14:textId="1C7126E6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dostrzega i wyjaśnia motywy postępowania bohaterów, ocenia ich zachowania i postawy w odniesieniu do ogólnie przyjętych zasad moralnych</w:t>
            </w:r>
          </w:p>
          <w:p w14:paraId="140011BF" w14:textId="35BC1F75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omawia w tekście poetyckim cechy liryki</w:t>
            </w:r>
          </w:p>
          <w:p w14:paraId="61B59092" w14:textId="2830A1B8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identyfikuje utwory należące do takich gatunków lirycznych, jak: pieśń, hymn, tren, sonet, fraszka; wskazuje ich cechy</w:t>
            </w:r>
          </w:p>
          <w:p w14:paraId="0D78161F" w14:textId="07AE2C84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charakteryzuje osobę mówiącą w wierszu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lastRenderedPageBreak/>
              <w:t xml:space="preserve">i bohatera wiersza (jej sytuację, uczucia i stany), nie utożsamiając ich z autorem </w:t>
            </w:r>
          </w:p>
          <w:p w14:paraId="52F55803" w14:textId="3AAD8588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przytacza środki wyrazu artystycznego wypowiedzi: neologizm, prozaizm, eufemizm, inwokację, pytanie retoryczne, apostrofę, anaforę, porównanie, porównanie homeryckie, archaizację, kolokwializm, określa ich funkcje w tekście</w:t>
            </w:r>
          </w:p>
          <w:p w14:paraId="293E4023" w14:textId="49F5059D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podejmuje próby interpretacji obrazów poetyckich </w:t>
            </w:r>
          </w:p>
          <w:p w14:paraId="542F3869" w14:textId="112F9399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odróżnia i omawia cechy gatunkowe noweli, powieści (i jej gatunków), opowiadania, 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legendy, baśni, przypowieści (paraboli), mitu,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bajki, pamiętnika, dziennika, 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epopei  </w:t>
            </w:r>
          </w:p>
          <w:p w14:paraId="3293E8BD" w14:textId="0DD32196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przedstawia i analizuje elementy świata przedstawionego w utworze, omawia ich funkcję w konstrukcji utworu</w:t>
            </w:r>
          </w:p>
          <w:p w14:paraId="6F547745" w14:textId="0B4D20CD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omawia wpływ rodzaju narracji na kształt utworu</w:t>
            </w:r>
          </w:p>
          <w:p w14:paraId="16707F64" w14:textId="1B9FBF9C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w komiksach, piosenkach i innych tekstach kultury popularnej znajduje nawiązania do tradycyjnych wątków literackich i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kulturowych</w:t>
            </w:r>
          </w:p>
          <w:p w14:paraId="74D3D367" w14:textId="72C1080B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wyodrębnia w tekście epickim fragmenty np. charakterystyki pośredniej i bezpośredniej, opisu przeżyć, tekstów użytkowych</w:t>
            </w:r>
          </w:p>
          <w:p w14:paraId="7D61F978" w14:textId="3026106A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wymienia cechy dramatu jako rodzaju literackiego, stosuje w praktyce słownictwo dotyczące dramatu: akt, scena, tekst główny, didaskalia, monolog (w tym monolog wewnętrzny) i dialog, zna cechy tragedii komedii i dramatu właściwego, potrafi zakwalifikować utwory dramatyczne do poszczególnych rodzajów dramatu</w:t>
            </w:r>
          </w:p>
          <w:p w14:paraId="32AC75E4" w14:textId="0DE61DDF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interpretuje głosowo dialogi ze scenariuszy, rozumie budowę i treść dramatu</w:t>
            </w:r>
          </w:p>
          <w:p w14:paraId="1D338B10" w14:textId="4621D8C9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omawia cechy literatury dydaktycznej, wymienia cechy bajki</w:t>
            </w:r>
          </w:p>
          <w:p w14:paraId="5D6AB97B" w14:textId="0F98FA1D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omawia w balladzie i satyrze elementy typowe dla różnych rodzajów literackich</w:t>
            </w:r>
          </w:p>
          <w:p w14:paraId="625A8743" w14:textId="301C0F16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– wyszukuje informacje w tekście popularnonaukowym, naukowym, publicystycznym, indeksie i przypisach</w:t>
            </w:r>
            <w:r w:rsidRPr="00487D64">
              <w:rPr>
                <w:b w:val="0"/>
                <w:bCs/>
                <w:strike/>
                <w:kern w:val="2"/>
                <w:sz w:val="24"/>
                <w:szCs w:val="24"/>
              </w:rPr>
              <w:t xml:space="preserve"> </w:t>
            </w:r>
          </w:p>
          <w:p w14:paraId="4603FE8A" w14:textId="03A2F50E" w:rsidR="00487D64" w:rsidRPr="00487D64" w:rsidRDefault="00487D64" w:rsidP="00487D64">
            <w:pPr>
              <w:tabs>
                <w:tab w:val="left" w:pos="20"/>
                <w:tab w:val="left" w:pos="284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wykorzystuje do pracy spis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treści, wyszukuje i zapisuje cytaty z poszanowaniem praw autorskich, sporządza przypis, wyszukuje i porównuje informacje w różnych tekstach, m.in. popularnonaukowych i naukowych </w:t>
            </w:r>
          </w:p>
          <w:p w14:paraId="2248CEE0" w14:textId="168C9FC3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dostrzega różnice stylu i intencji między tekstem literackim, naukowym  i popularnonaukowym, wyszukuje w nich potrzebne informacje </w:t>
            </w:r>
          </w:p>
          <w:p w14:paraId="36231111" w14:textId="04DF59F0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wymienia i rozpoznaje gatunki dziennikarskie: wywiad, felieton, artykuł, reportaż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528BE5" w14:textId="3ABD71E1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lastRenderedPageBreak/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samodzielnie odczytuje teksty współczesne i dawne na poziomie przenośnym  i symbolicznym, interpretuje je w różnych kontekstach, czyta płynnie, stosując się do zasad poprawnej interpunkcji, akcentowania i intonacji oraz uwzględnia budowę wersyﬁkacyjną, a także organizację rytmiczną utworu poetyckiego</w:t>
            </w:r>
          </w:p>
          <w:p w14:paraId="4BCDBE69" w14:textId="2E1D6CAE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– rozumie znaczenie archaizmów i wyrazów należących do gwar obecnych w tekstach literackich, odszukuje ich znaczenie w przypisach lub innych źródłach, odróżnia archaizm od archaizacji</w:t>
            </w:r>
          </w:p>
          <w:p w14:paraId="2F0EA37A" w14:textId="413C6923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analizuje tekst literacki i inne dzieła sztuki (np. obraz, rzeźbę, grafikę) na poziomie dosłownym, przenośnym i symbolicznym, określa 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lastRenderedPageBreak/>
              <w:t>temat utworu i poruszone problemy, ustosunkowuje się do nich, dąży do zrozumienia ich złożoności i niejednoznaczności, samodzielnie interpretuje tytuł utworu, odnosi się do kontekstów, np. biograficznego, historycznego, kulturowego</w:t>
            </w:r>
          </w:p>
          <w:p w14:paraId="5FA25749" w14:textId="47EAD142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– zauważa, rozumie i omawia emocje oraz argumenty zawarte w wypowiedziach, a także tezę, argumenty i przykłady w wypowiedzi, polemizuje z nimi</w:t>
            </w:r>
          </w:p>
          <w:p w14:paraId="71FB6ECC" w14:textId="17BD07DB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– interpretuje informacje zawarte w tekście, przytacza i komentuje opinie, odnosząc się do nich</w:t>
            </w:r>
          </w:p>
          <w:p w14:paraId="55D67BCC" w14:textId="2888E852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sz w:val="24"/>
                <w:szCs w:val="24"/>
              </w:rPr>
              <w:t xml:space="preserve">odróżnia prawdę od prawdopodobieństwa, wskazuje elementy biograficzne  i autobiograficzne w dziełach literackich, odróżnia je od </w:t>
            </w:r>
            <w:r w:rsidRPr="00487D64">
              <w:rPr>
                <w:b w:val="0"/>
                <w:bCs/>
                <w:sz w:val="24"/>
                <w:szCs w:val="24"/>
              </w:rPr>
              <w:lastRenderedPageBreak/>
              <w:t xml:space="preserve">wspomnień i pamiętnika lub dziennika; płynnie stosuje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ermi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 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re</w:t>
            </w:r>
            <w:r w:rsidRPr="00487D64">
              <w:rPr>
                <w:b w:val="0"/>
                <w:bCs/>
                <w:i/>
                <w:spacing w:val="-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 xml:space="preserve">lizm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 </w:t>
            </w:r>
            <w:r w:rsidRPr="00487D64">
              <w:rPr>
                <w:b w:val="0"/>
                <w:bCs/>
                <w:i/>
                <w:spacing w:val="-1"/>
                <w:kern w:val="2"/>
                <w:sz w:val="24"/>
                <w:szCs w:val="24"/>
              </w:rPr>
              <w:t>fan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i/>
                <w:spacing w:val="-1"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styk</w:t>
            </w:r>
            <w:r w:rsidRPr="00487D64">
              <w:rPr>
                <w:b w:val="0"/>
                <w:bCs/>
                <w:i/>
                <w:spacing w:val="-1"/>
                <w:kern w:val="2"/>
                <w:sz w:val="24"/>
                <w:szCs w:val="24"/>
              </w:rPr>
              <w:t>a</w:t>
            </w:r>
          </w:p>
          <w:p w14:paraId="20582C56" w14:textId="2A7BB0FA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i/>
                <w:kern w:val="2"/>
                <w:position w:val="3"/>
                <w:sz w:val="24"/>
                <w:szCs w:val="24"/>
              </w:rPr>
              <w:t>–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 xml:space="preserve"> 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stosunkowuje się do różnych sposobów oddziaływania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eks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u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 odbiorcę,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akich jak pers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ja, sugestia, ironia, aluzja, wartościowanie, ma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ip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acja 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p., płynnie stosuje ww. terminy</w:t>
            </w:r>
          </w:p>
          <w:p w14:paraId="71A98FF1" w14:textId="6CFC0BDD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i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ca</w:t>
            </w:r>
            <w:r w:rsidRPr="00487D64">
              <w:rPr>
                <w:b w:val="0"/>
                <w:bCs/>
                <w:sz w:val="24"/>
                <w:szCs w:val="24"/>
              </w:rPr>
              <w:t>łościowo omawia elementy tragizmu i komizmu w dziele literackim, rozumie złożone sytuacje, w jakich znajdują się bohaterowie</w:t>
            </w:r>
          </w:p>
          <w:p w14:paraId="1104134E" w14:textId="29D48A26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i/>
                <w:kern w:val="2"/>
                <w:position w:val="3"/>
                <w:sz w:val="24"/>
                <w:szCs w:val="24"/>
              </w:rPr>
              <w:t>–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szczeg</w:t>
            </w:r>
            <w:r w:rsidRPr="00487D64">
              <w:rPr>
                <w:b w:val="0"/>
                <w:bCs/>
                <w:sz w:val="24"/>
                <w:szCs w:val="24"/>
              </w:rPr>
              <w:t>ółowo charakteryzuje nadawcę i adresata wypowiedzi, podaje odpowiednie fragmenty tekstu na potwierdzenie swych ustaleń</w:t>
            </w:r>
          </w:p>
          <w:p w14:paraId="64654976" w14:textId="658EEF6B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dostrzega i wyja</w:t>
            </w:r>
            <w:r w:rsidRPr="00487D64">
              <w:rPr>
                <w:b w:val="0"/>
                <w:bCs/>
                <w:sz w:val="24"/>
                <w:szCs w:val="24"/>
              </w:rPr>
              <w:t xml:space="preserve">śnia złożone motywy postępowania bohaterów, wartościuje </w:t>
            </w:r>
            <w:r w:rsidRPr="00487D64">
              <w:rPr>
                <w:b w:val="0"/>
                <w:bCs/>
                <w:sz w:val="24"/>
                <w:szCs w:val="24"/>
              </w:rPr>
              <w:lastRenderedPageBreak/>
              <w:t>ich zachowania i postawy w odniesieniu do ogólnie przyjętych zasad moralnych, stara się unikać prostych, jednoznacznych ocen</w:t>
            </w:r>
          </w:p>
          <w:p w14:paraId="1CC02191" w14:textId="5600D4B5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wskazuje w tekstach cechy typowe dla liryki, epiki czy dramatu, cechy gatunkowe takich tekst</w:t>
            </w:r>
            <w:r w:rsidRPr="00487D64">
              <w:rPr>
                <w:b w:val="0"/>
                <w:bCs/>
                <w:sz w:val="24"/>
                <w:szCs w:val="24"/>
              </w:rPr>
              <w:t>ów, j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ak pieś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ń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h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ymn, sonet, tren, fraszka</w:t>
            </w:r>
          </w:p>
          <w:p w14:paraId="11D46828" w14:textId="36E360BA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charakteryzuje osobę mó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iącą w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iers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zu i bohatera wiersza (jej sytuację, uczucia i stany),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podaje odpowiednie fragmenty tekstu na potwierdzenie swych ustaleń</w:t>
            </w:r>
          </w:p>
          <w:p w14:paraId="1CAC8E04" w14:textId="1AE6A144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analizuje środki stylistyczne, takie jak neologizm, prozaizm, eufemizm, inwokację, pytanie retoryczne, apostrofę, anaforę, porównanie, porównanie homeryckie, archaizację, kolokwializm, określa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ich funkcje w tekście i wpływ na kształt i wymowę utworu</w:t>
            </w:r>
          </w:p>
          <w:p w14:paraId="22D0EDDF" w14:textId="77777777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24340" w14:textId="5F330515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ind w:right="-352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lastRenderedPageBreak/>
              <w:t xml:space="preserve">– </w:t>
            </w:r>
            <w:r w:rsidRPr="00487D64">
              <w:rPr>
                <w:b w:val="0"/>
                <w:bCs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yta ró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ż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ne teksty (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aró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no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spółc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esne, jak i da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e, pr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iane w programie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ia oraz spoza niego)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 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iomie dosło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ym, pr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ośnym i symbo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ym</w:t>
            </w:r>
          </w:p>
          <w:p w14:paraId="3D1AD3C7" w14:textId="77963A16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ind w:right="-352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samo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dzi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lni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 i z pasją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int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erpre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tuj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eks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pi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sa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 i 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eks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 k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ultu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r</w:t>
            </w:r>
            <w:r w:rsidRPr="00487D64">
              <w:rPr>
                <w:b w:val="0"/>
                <w:bCs/>
                <w:spacing w:val="-7"/>
                <w:kern w:val="2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uwz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g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ę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dni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j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ąc intencję nadawcy oraz konteksty nie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będne do interpre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acji, proponuje własną interpretację głosową tekstu </w:t>
            </w:r>
          </w:p>
          <w:p w14:paraId="493B57DA" w14:textId="6DBA452B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ind w:right="-352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praktyczni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wykorz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uje informacj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wybrane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te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k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iterackiego, popul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arn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uk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ow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g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o,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uk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owego; systematycznie i skutecznie szuka nowych informacji w celu realizacji zainteresowań humanistycznych</w:t>
            </w:r>
          </w:p>
          <w:p w14:paraId="04A628E1" w14:textId="77777777" w:rsidR="00487D64" w:rsidRPr="00487D64" w:rsidRDefault="00487D64" w:rsidP="00487D64">
            <w:pPr>
              <w:widowControl w:val="0"/>
              <w:spacing w:line="240" w:lineRule="auto"/>
              <w:ind w:right="6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</w:tc>
      </w:tr>
      <w:tr w:rsidR="00487D64" w:rsidRPr="00487D64" w14:paraId="255A3EA5" w14:textId="77777777" w:rsidTr="00487D64">
        <w:trPr>
          <w:trHeight w:val="2088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ADBC8" w14:textId="7EAC6D30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kern w:val="2"/>
                <w:sz w:val="24"/>
                <w:szCs w:val="24"/>
              </w:rPr>
              <w:lastRenderedPageBreak/>
              <w:t>P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isanie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E3A76" w14:textId="65ACE1DA" w:rsidR="00487D64" w:rsidRPr="00487D64" w:rsidRDefault="00487D64" w:rsidP="00487D64">
            <w:pPr>
              <w:pStyle w:val="ListParagraph"/>
              <w:widowControl w:val="0"/>
              <w:tabs>
                <w:tab w:val="left" w:pos="1781"/>
              </w:tabs>
              <w:spacing w:line="240" w:lineRule="auto"/>
              <w:ind w:left="0" w:right="56"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zna podstawowe zasady ortograficzne (u, ó, ż, </w:t>
            </w:r>
            <w:proofErr w:type="spellStart"/>
            <w:r w:rsidRPr="00487D64">
              <w:rPr>
                <w:b w:val="0"/>
                <w:bCs/>
                <w:kern w:val="2"/>
                <w:sz w:val="24"/>
                <w:szCs w:val="24"/>
              </w:rPr>
              <w:t>rz</w:t>
            </w:r>
            <w:proofErr w:type="spellEnd"/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proofErr w:type="spellStart"/>
            <w:r w:rsidRPr="00487D64">
              <w:rPr>
                <w:b w:val="0"/>
                <w:bCs/>
                <w:kern w:val="2"/>
                <w:sz w:val="24"/>
                <w:szCs w:val="24"/>
              </w:rPr>
              <w:t>ch</w:t>
            </w:r>
            <w:proofErr w:type="spellEnd"/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h, om, on, em, en, ą, ę, pisownia przedrostków, wielka i mała litera, zasady dotyczące pisowni zakończeń wyrazów, oznaczenia miękkości spółgłosek) i najważniejsze wyjątki od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nich, stara się stosować je  w praktyce, w razie problemów korzysta ze słownika ortograficznego – wie, czym jest błąd językowy, stara się stosować podstawowe zasady poprawności językowej, a w razie wątpliwości korzysta ze słowników, przede wszystkim słownika języka polskiego, słownika poprawnej polszczyzny oraz słownika frazeologicznego</w:t>
            </w:r>
          </w:p>
          <w:p w14:paraId="07357A31" w14:textId="139C42E8" w:rsidR="00487D64" w:rsidRPr="00487D64" w:rsidRDefault="00487D64" w:rsidP="00487D64">
            <w:pPr>
              <w:pStyle w:val="ListParagraph"/>
              <w:widowControl w:val="0"/>
              <w:tabs>
                <w:tab w:val="left" w:pos="1781"/>
              </w:tabs>
              <w:spacing w:line="240" w:lineRule="auto"/>
              <w:ind w:left="0" w:right="56"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ma podstawową wiedzę (stosuje ją w praktyce samodzielnie lub z niewielką pomocą)  z zakresu gramatyki języka polskiego: </w:t>
            </w:r>
          </w:p>
          <w:p w14:paraId="299D5B8E" w14:textId="77777777" w:rsidR="00487D64" w:rsidRPr="00487D64" w:rsidRDefault="00487D64" w:rsidP="00487D64">
            <w:pPr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* fonetyki – zna różnicę między głoską a literą; rozróżnia samogłoski i spółgłoski, głoski dźwięczne, bezdźwięczne (np. w parach p-b, t-d itd.), ustne, nosowe, twarde i miękkie; wie, na czym polega zjawisko upodobnień pod względem dźwięczności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i uproszczeń grup spółgłoskowych, utraty dźwięczności w wygłosie, dostrzega rozbieżności między mową a pismem, </w:t>
            </w:r>
          </w:p>
          <w:p w14:paraId="14CE2171" w14:textId="77777777" w:rsidR="00487D64" w:rsidRPr="00487D64" w:rsidRDefault="00487D64" w:rsidP="00487D64">
            <w:pPr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* słowotwórstwa i słownictwa – wie, czym są wyraz podstawowy i pochodny, podstawa słowotwórcza, formant, rdzeń, rodzina wyrazów i rozpoznaje je na przykładach omawianych na lekcji, rozumie różnicę między wyrazem pokrewnym a bliskoznacznym, dostrzega zróżnicowanie formantów pod względem ich funkcji, rozumie różnicę między realnym a słowotwórczym znaczeniem wyrazów, odróżnia typy wyrazów złożonych, zna typy skrótów i skrótowców oraz stosuje zasady interpunkcji w ich zapisie,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zna i rozumie znaczenie wybranych przysłów, powiedzeń,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frazeologizmów itp.,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z pomocą nauczyciela odróżnia synonimy, antonimy, homonimy, rozpoznaje wyrazy rodzime i zapożyczone, zna pojęcia 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treść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i 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zakres wyrazu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język ogólnonarodowy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gwara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dialekt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,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 xml:space="preserve"> </w:t>
            </w:r>
          </w:p>
          <w:p w14:paraId="42E5B123" w14:textId="77777777" w:rsidR="00487D64" w:rsidRPr="00487D64" w:rsidRDefault="00487D64" w:rsidP="00487D64">
            <w:pPr>
              <w:widowControl w:val="0"/>
              <w:tabs>
                <w:tab w:val="left" w:pos="1781"/>
              </w:tabs>
              <w:spacing w:line="240" w:lineRule="auto"/>
              <w:ind w:right="56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* ﬂeksji – rozpoznaje na typowych przykładach części mowy: odmienne – rzeczownik  (z podziałem na osobowy, nieosobowy, żywotny, nieżywotny, pospolity, własny), czasownik (dokonany, niedokonany, czasownik w stronie czynnej, biernej i zwrotnej), przymiotnik, liczebnik (i jego rodzaje), potrafi je odmieniać, w wyrazach oddziela temat od końcówki; rozpoznaje na typowych przykładach nieodmienne części mowy – przysłówek (w tym odprzymiotnikowy), samodzielne i niesamodzielne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(spójnik, partykuła, przyimek), stara się stosować wiedzę o częściach mowy w poprawnym zapisie: głosek dźwięcznych i bezdźwięcznych, przyimków, zakończeń czasowników, partykuły 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 xml:space="preserve">nie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 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-by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z różnymi częściami mowy, zna imiesłowy, z pomocą nauczyciela wyjaśnia zasady ich tworzenia i odmiany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C95154" w14:textId="08C0C28A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– zna zasady ortograficzne (u ó, ż, </w:t>
            </w:r>
            <w:proofErr w:type="spellStart"/>
            <w:r w:rsidRPr="00487D64">
              <w:rPr>
                <w:b w:val="0"/>
                <w:bCs/>
                <w:kern w:val="2"/>
                <w:sz w:val="24"/>
                <w:szCs w:val="24"/>
              </w:rPr>
              <w:t>rz</w:t>
            </w:r>
            <w:proofErr w:type="spellEnd"/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proofErr w:type="spellStart"/>
            <w:r w:rsidRPr="00487D64">
              <w:rPr>
                <w:b w:val="0"/>
                <w:bCs/>
                <w:kern w:val="2"/>
                <w:sz w:val="24"/>
                <w:szCs w:val="24"/>
              </w:rPr>
              <w:t>ch</w:t>
            </w:r>
            <w:proofErr w:type="spellEnd"/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h, om, on, em, en, ą, ę, pisownia przedrostków, wielką i małą litera, zasady dotyczące pisowni zakończeń wyrazów, oznaczenia miękkości głosek) i wyjątki od nich, stosuje je w praktyce, w razie problemów korzysta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ze słownika ortograficznego </w:t>
            </w:r>
          </w:p>
          <w:p w14:paraId="4641AD2D" w14:textId="56624B2C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dostrzega większość błędów językowych, korzysta z różnych źródeł, by je skorygować   </w:t>
            </w:r>
          </w:p>
          <w:p w14:paraId="609D70E3" w14:textId="2E6E963D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stosuje w tworzonych tekstach podstawową wiedzę językową z zakresu fonetyki, słowotwórstwa, fleksji i składni</w:t>
            </w:r>
          </w:p>
          <w:p w14:paraId="13009C18" w14:textId="3710F78A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ma podstawową wiedzę i stosuje ją w praktyce na typowych przykładach z zakresu: </w:t>
            </w:r>
          </w:p>
          <w:p w14:paraId="19710037" w14:textId="77777777" w:rsidR="00487D64" w:rsidRPr="00487D64" w:rsidRDefault="00487D64" w:rsidP="00487D64">
            <w:pPr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* fonetyki – zna różnicę między głoską a literą; rozróżnia samogłoski i spółgłoski, głoski dźwięczne, bezdźwięczne, ustne, nosowe, twarde i miękkie; wskazuje upodobnienia pod względem dźwięczności i uproszczenia grup spółgłoskowych, utratę dźwięczności w wygłosie w poznanych przykładach, dostrzega rozbieżności między mową a pismem i zgodnie z tym zapisuje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wyrazy, w których rozbieżności te występują, </w:t>
            </w:r>
          </w:p>
          <w:p w14:paraId="1F21FA00" w14:textId="77777777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* słowotwórstwa i słownictwa – wie, czym są wyraz podstawowy i pochodny, podstawa słowotwórcza, formant, rdzeń, rodzina wyrazów i rozpoznaje je na typowych przykładach; rozumie różnicę między wyrazem pokrewnym  a bliskoznacznym, dostrzega zróżnicowanie formantów pod względem ich funkcji, rozumie różnicę między realnym a słowotwórczym znaczeniem wyrazów, odróżnia typy wyrazów złożonych, zna typy skrótów i skrótowców i stosuje zasady interpunkcji w ich zapisie,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stosuje w swoich wypowiedziach przysłowia, powiedzenia,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frazeologizmy itp., potrafi podać przykłady synonimów, homonimów, antonimów, wskazuje wyrazy rodzime i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zapożyczone; rozumie różnice między treścią  a zakresem wyrazu, w parze wyrazów potrafi wskazać wyraz o bogatszej treści  i mniejszym zakresie, a także o uboższej treści i większym zakresie, wyjaśnia pojęcia: 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język ogólnonarodowy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gwara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</w:t>
            </w:r>
            <w:r w:rsidRPr="00487D64">
              <w:rPr>
                <w:b w:val="0"/>
                <w:bCs/>
                <w:i/>
                <w:kern w:val="2"/>
                <w:sz w:val="24"/>
                <w:szCs w:val="24"/>
              </w:rPr>
              <w:t>dialekt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80986E" w14:textId="790EFF0B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– pisze na temat, stosując przejrzystą kompozycję logicznej wypowiedzi, polemizuje ze stanowiskiem innych, formułuje rzeczowe argumenty poparte przykładami</w:t>
            </w:r>
          </w:p>
          <w:p w14:paraId="6164AA45" w14:textId="7C087BCA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zachowuje poprawność językową, stylistyczną, ortograﬁczną i interpunkcyjną tworzonego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tekstu, stosuje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najważniejsze zasady interpunkcji zdania pojedynczego, złożonego  i wielokrotnie złożonego, mowę zależną i niezależną w celu dynamizowania akcji i charakteryzowania bohatera </w:t>
            </w:r>
          </w:p>
          <w:p w14:paraId="6DE51213" w14:textId="4E43AAD3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34A28" w14:textId="53E1AC9D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lastRenderedPageBreak/>
              <w:t>– pis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e wyczerpująco i 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a 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ema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, stosując funkcjonalną, urozmaiconą kompo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ycję, </w:t>
            </w:r>
            <w:r w:rsidRPr="00487D64">
              <w:rPr>
                <w:b w:val="0"/>
                <w:bCs/>
                <w:spacing w:val="-1"/>
                <w:kern w:val="2"/>
                <w:position w:val="3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ogikę wypowiedzi </w:t>
            </w:r>
          </w:p>
          <w:p w14:paraId="1B709FB3" w14:textId="2BE7F6FE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how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uje popra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ość ję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yko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ą, stylistyczną, or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ograﬁc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ą i 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erp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kcyj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ą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tworzonego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eks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tu, stosuje zasady interpunkcji zdania pojedynczego, złożonego i wielokrotnie złożonego, pisze teksty wyczerpujące temat, zrozumiałe, klarowne</w:t>
            </w:r>
          </w:p>
          <w:p w14:paraId="4AAB4E39" w14:textId="4F15D1B0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acho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uje przemyślaną,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rójd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ną kompo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ycję dłu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ż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ej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ied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i, w tym  w przemówieniu; konsekwentnie i logicznie 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je akapi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spacing w:val="-7"/>
                <w:kern w:val="2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, dba o spójne, ciekawe nawiązania między poszczególnymi częściami wypowiedzi</w:t>
            </w:r>
          </w:p>
          <w:p w14:paraId="28E4C364" w14:textId="708A4CB7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zachowuje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estetykę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apisu, jego teksty są poprawne, przejrzyste i czytelne</w:t>
            </w:r>
          </w:p>
          <w:p w14:paraId="6B288F45" w14:textId="23DAAFF6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posługując się boga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ym sło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nict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em, poprawnie redaguje ró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żn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 formy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ied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i, m.i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. opo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iada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ie z 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eme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ami dia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og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 i monologu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opisu,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charakterystyki,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ró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żn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ico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 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ylistycznie i funkcjona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nie opis</w:t>
            </w:r>
            <w:r w:rsidRPr="00487D64">
              <w:rPr>
                <w:b w:val="0"/>
                <w:bCs/>
                <w:spacing w:val="-7"/>
                <w:kern w:val="2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, rece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zję i notatkę (różnorodne pos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aci)</w:t>
            </w:r>
          </w:p>
          <w:p w14:paraId="0E0D2FE6" w14:textId="049FAE2F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redaguje poprawne ogłoszenie, zaproszenie, zawiadomienie, pozdrowienia, życzenia, gratulacje, dedykację, apel, uwzględniając w nich wszystkie elementy i właściwy zapis graficzny i funkcję tekstu</w:t>
            </w:r>
          </w:p>
          <w:p w14:paraId="2AF33856" w14:textId="37D025F4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t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 p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an ramowy i rozbudowany szczegółowy dłu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ż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ej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ied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</w:t>
            </w:r>
          </w:p>
          <w:p w14:paraId="4FC51468" w14:textId="6A1414C9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formułuje treść </w:t>
            </w:r>
            <w:proofErr w:type="spellStart"/>
            <w:r w:rsidRPr="00487D64">
              <w:rPr>
                <w:b w:val="0"/>
                <w:bCs/>
                <w:kern w:val="2"/>
                <w:sz w:val="24"/>
                <w:szCs w:val="24"/>
              </w:rPr>
              <w:t>sms-a</w:t>
            </w:r>
            <w:proofErr w:type="spellEnd"/>
            <w:r w:rsidRPr="00487D64">
              <w:rPr>
                <w:b w:val="0"/>
                <w:bCs/>
                <w:kern w:val="2"/>
                <w:sz w:val="24"/>
                <w:szCs w:val="24"/>
              </w:rPr>
              <w:t>, e-maila, stosując poprawny zapis ortograficzny, dodaje trafny, przemyślany komentarz do przeczytanej informacji elektronicznej</w:t>
            </w:r>
          </w:p>
          <w:p w14:paraId="56ACB977" w14:textId="6601747C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res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a, skraca, parafrazuje tekst (w tym tekst naukowy i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popularnonaukowy), poprawnie i samodzielnie przytaczając zagadnienia</w:t>
            </w:r>
          </w:p>
          <w:p w14:paraId="3B53E259" w14:textId="58847FCE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pisze opis, charakterystykę, sprawozdanie, list nieoficjalny i oficjalny, dziennik, pamiętnik, zgodnie z cechami gatunkowymi tekstów, stylizuje język, np. listu na język dawnych epok</w:t>
            </w:r>
          </w:p>
          <w:p w14:paraId="1C1F3B30" w14:textId="0AE6C4BB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tworzy wypowiedź o charakterze argumentacyjnym, odwołując się do kontekstów, np. historycznego, biograficznego, kulturowego; w rozprawce swobodnie formułuje tezę, hipotezę oraz wnikliwe argumenty; samodzielnie podaje przykłady do argumentów; wnioskuje, dobierając słownictwo właściwe rozprawce</w:t>
            </w:r>
          </w:p>
          <w:p w14:paraId="752E6585" w14:textId="2C75BB83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w opo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iada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iu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odt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órc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ym i t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órc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ym indywidualizuje język bohatera, wprowadza nieszablonowe rozwiązania kompozycyjne</w:t>
            </w:r>
          </w:p>
          <w:p w14:paraId="0FF98B4B" w14:textId="1BEDC636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w tekstach własnych swobodnie i celowo wykorzystuje różne formy wypowiedzi, w tym opis sytuacji, opis przeżyć wewnętrznych, mowę zależną i niezależną w celu dynamizowania akcji i charakteryzowania bohatera</w:t>
            </w:r>
          </w:p>
          <w:p w14:paraId="736165FA" w14:textId="3C760A2F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wnikliwie opisuje i charakteryzuje siebie, postaci 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iste i ﬁkcyjne, porównuje cechy bohaterów literackich i rzeczywistych, ocenia i wartościuje ich zachowania  i postawy w odniesieniu do ogólnie przyjętych norm moralnych</w:t>
            </w:r>
          </w:p>
          <w:p w14:paraId="7A922EB0" w14:textId="75B3FA52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samodzielnie pisze życiorys, CV, podanie i list motywacyjny</w:t>
            </w:r>
          </w:p>
          <w:p w14:paraId="55161457" w14:textId="77777777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737EE" w14:textId="01ACCCF5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lastRenderedPageBreak/>
              <w:t xml:space="preserve">– </w:t>
            </w:r>
            <w:r w:rsidRPr="00487D64">
              <w:rPr>
                <w:b w:val="0"/>
                <w:bCs/>
                <w:sz w:val="24"/>
                <w:szCs w:val="24"/>
              </w:rPr>
              <w:t>int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erpretuje głoso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o </w:t>
            </w:r>
            <w:proofErr w:type="spellStart"/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ysamod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ie</w:t>
            </w:r>
            <w:proofErr w:type="spellEnd"/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buduje spójne,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ogic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ne, 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ied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 poda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ema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, w których pr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edsta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ia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łasne, ciekawe stano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isko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b płynnie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 xml:space="preserve">dowodzi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pr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yjętych racji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 xml:space="preserve"> 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 pomocą popartych pr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ykładami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arg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me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ntó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w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uwz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g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ęd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ni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ając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yc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h 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óżn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 ko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eks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 k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ultu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ro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 </w:t>
            </w:r>
          </w:p>
          <w:p w14:paraId="54C975A2" w14:textId="6B3BF5A7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right="-35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tworzy orygina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ne notatki, posługując się boga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ym słownictwem</w:t>
            </w:r>
          </w:p>
          <w:p w14:paraId="4FB2AF54" w14:textId="5E3E431A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position w:val="6"/>
                <w:sz w:val="24"/>
                <w:szCs w:val="24"/>
              </w:rPr>
              <w:t xml:space="preserve">podejmuje próby </w:t>
            </w:r>
            <w:r w:rsidRPr="00487D64">
              <w:rPr>
                <w:b w:val="0"/>
                <w:bCs/>
                <w:spacing w:val="-1"/>
                <w:kern w:val="2"/>
                <w:position w:val="6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position w:val="6"/>
                <w:sz w:val="24"/>
                <w:szCs w:val="24"/>
              </w:rPr>
              <w:t xml:space="preserve">łasnej </w:t>
            </w:r>
            <w:r w:rsidRPr="00487D64">
              <w:rPr>
                <w:b w:val="0"/>
                <w:bCs/>
                <w:spacing w:val="-1"/>
                <w:kern w:val="2"/>
                <w:position w:val="6"/>
                <w:sz w:val="24"/>
                <w:szCs w:val="24"/>
              </w:rPr>
              <w:t>tw</w:t>
            </w:r>
            <w:r w:rsidRPr="00487D64">
              <w:rPr>
                <w:b w:val="0"/>
                <w:bCs/>
                <w:kern w:val="2"/>
                <w:position w:val="6"/>
                <w:sz w:val="24"/>
                <w:szCs w:val="24"/>
              </w:rPr>
              <w:t>órc</w:t>
            </w:r>
            <w:r w:rsidRPr="00487D64">
              <w:rPr>
                <w:b w:val="0"/>
                <w:bCs/>
                <w:spacing w:val="-1"/>
                <w:kern w:val="2"/>
                <w:position w:val="6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position w:val="6"/>
                <w:sz w:val="24"/>
                <w:szCs w:val="24"/>
              </w:rPr>
              <w:t xml:space="preserve">ości </w:t>
            </w:r>
            <w:r w:rsidRPr="00487D64">
              <w:rPr>
                <w:b w:val="0"/>
                <w:bCs/>
                <w:spacing w:val="-1"/>
                <w:kern w:val="2"/>
                <w:position w:val="6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position w:val="6"/>
                <w:sz w:val="24"/>
                <w:szCs w:val="24"/>
              </w:rPr>
              <w:t xml:space="preserve">iterackiej, świadomie stosując różnorodne środki stylistyczne, parafrazuje utwory znanych twórców </w:t>
            </w:r>
          </w:p>
          <w:p w14:paraId="14FCFD70" w14:textId="61A12C04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right="-354" w:hanging="360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pis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ied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 </w:t>
            </w:r>
            <w:r w:rsidRPr="00487D64">
              <w:rPr>
                <w:b w:val="0"/>
                <w:bCs/>
                <w:spacing w:val="13"/>
                <w:kern w:val="2"/>
                <w:sz w:val="24"/>
                <w:szCs w:val="24"/>
              </w:rPr>
              <w:t xml:space="preserve">oryginalne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pod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g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ędem sposobu ujęcia tematu</w:t>
            </w:r>
            <w:r w:rsidRPr="00487D64">
              <w:rPr>
                <w:b w:val="0"/>
                <w:bCs/>
                <w:spacing w:val="20"/>
                <w:kern w:val="2"/>
                <w:sz w:val="24"/>
                <w:szCs w:val="24"/>
              </w:rPr>
              <w:t xml:space="preserve">;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yka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je się 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egó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ą dbałością o popra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ość ję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yko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ą, be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błędny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apis,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ogic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ną i pomysłową kompo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ycję; jego język charakteryzuje się własnym stylem lub jego zaczątkami  </w:t>
            </w:r>
          </w:p>
          <w:p w14:paraId="489375F2" w14:textId="686792A8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right="-353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aktywnie uczestniczy w realizacji projektów, będąc przewodniczącym grup projektowych lub pełniąc inną ważną dla danego projektu funkcję </w:t>
            </w:r>
          </w:p>
          <w:p w14:paraId="5C20B0F6" w14:textId="7CC9F7FD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right="-353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proponuje tematy rozmów odnoszące się do omawianych utworów </w:t>
            </w:r>
          </w:p>
          <w:p w14:paraId="6D31A45B" w14:textId="6914E879" w:rsidR="00487D64" w:rsidRPr="00487D64" w:rsidRDefault="00487D64" w:rsidP="00487D64">
            <w:pPr>
              <w:widowControl w:val="0"/>
              <w:spacing w:line="240" w:lineRule="auto"/>
              <w:ind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aktywnie uczes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niczy w dyskusji jako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dyskuta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t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ub przewodnicząc</w:t>
            </w:r>
            <w:r w:rsidRPr="00487D64">
              <w:rPr>
                <w:b w:val="0"/>
                <w:bCs/>
                <w:spacing w:val="-7"/>
                <w:kern w:val="2"/>
                <w:sz w:val="24"/>
                <w:szCs w:val="24"/>
              </w:rPr>
              <w:t>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, rzeczowo pr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edsta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ia 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oje stano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isko i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ioski, formułuje oryginalne, przemyślane sądy  i spostrzeżenia</w:t>
            </w:r>
          </w:p>
        </w:tc>
      </w:tr>
      <w:tr w:rsidR="00487D64" w:rsidRPr="00487D64" w14:paraId="0DD23A32" w14:textId="77777777" w:rsidTr="00487D64">
        <w:trPr>
          <w:trHeight w:val="2088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1FFEF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  <w:p w14:paraId="3D642BF2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  <w:p w14:paraId="46F6BEA0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  <w:p w14:paraId="02FBE68E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  <w:p w14:paraId="14C894AE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  <w:p w14:paraId="6DFC8870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  <w:p w14:paraId="0C0B2E7F" w14:textId="02574CE3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worzenie wypowiedzi (elementy retoryki, mówienie i pisanie)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370B7" w14:textId="181E7240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pisze na temat, stara się zachować poprawność językową, ortograﬁczną i interpunkcyjną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tekstu </w:t>
            </w:r>
          </w:p>
          <w:p w14:paraId="3307E743" w14:textId="38B99BF8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zna najważniejsze zasady interpunkcji zdania pojedynczego, złożonego i wielokrotnie złożonego, stara się je stosować w praktyce, popełnione błędy nie uniemożliwiają zrozumienia całości tekstu, </w:t>
            </w:r>
          </w:p>
          <w:p w14:paraId="513FB374" w14:textId="1C84C8B1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układa tekst o trójdzielnej kompozycji z uwzględnieniem akapitów, stosuje cytat </w:t>
            </w:r>
          </w:p>
          <w:p w14:paraId="13D4593D" w14:textId="711F4610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– stara się o estetyczny zapis wypowiedzi</w:t>
            </w:r>
          </w:p>
          <w:p w14:paraId="54702272" w14:textId="58FA46BC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sporządza w różnych formach notatkę dotyczącą wysłuchanej wypowiedzi</w:t>
            </w:r>
          </w:p>
          <w:p w14:paraId="6CE64C79" w14:textId="7030E4AA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redaguje zrozumiałe ogłoszenie, zaproszenie, zawiadomienie,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pozdrowienia, życzenia, gratulacje, dedykację, uwzględniając w nich najważniejsze, niezbędne elementy oraz właściwy zapis graficzny </w:t>
            </w:r>
          </w:p>
          <w:p w14:paraId="5A10AEB9" w14:textId="751B7340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tworzy plan dłuższej wypowiedzi</w:t>
            </w:r>
          </w:p>
          <w:p w14:paraId="4D0BD748" w14:textId="50E671D0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formułuje treść sms, e- mail, starając się o ich poprawny zapis ortograficzny, dodaje komentarz do przeczytanej informacji elektronicznej  </w:t>
            </w:r>
          </w:p>
          <w:p w14:paraId="5A4ECA75" w14:textId="7B8F446B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streszcza, skraca tekst (w tym tekst popularnonaukowy), poprawnie przytaczając większość zagadnień </w:t>
            </w:r>
          </w:p>
          <w:p w14:paraId="1BB9DA86" w14:textId="47E1BC3D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pisze schematyczny opis, charakterystykę, sprawozdanie, list nieoficjalny i oficjalny </w:t>
            </w:r>
          </w:p>
          <w:p w14:paraId="44010F5C" w14:textId="12D7C764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tworzy krótką wypowiedź o charakterze argumentacyjnym</w:t>
            </w:r>
          </w:p>
          <w:p w14:paraId="77B71D9A" w14:textId="214B70DD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w rozprawce z pomocą nauczyciela formułuje tezę, hipotezę oraz argumenty, odróżnia przykład od argumentu, wnioskuje, stara się stosować właściwe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rozprawce słownictwo </w:t>
            </w:r>
          </w:p>
          <w:p w14:paraId="46F78D56" w14:textId="33012AFD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pisze proste opowiadanie odtwórcze i twórcze; wie, jak umieścić dialog w tekście</w:t>
            </w:r>
          </w:p>
          <w:p w14:paraId="21F607C4" w14:textId="41D4BB4E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stosuje narrację pierwszo- i </w:t>
            </w:r>
            <w:proofErr w:type="spellStart"/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trzecioosobową</w:t>
            </w:r>
            <w:proofErr w:type="spellEnd"/>
          </w:p>
          <w:p w14:paraId="7694B6C7" w14:textId="58AC9ABF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opisuje i charakteryzuje siebie, postaci rzeczywiste i ﬁkcyjne, porównuje wybrane cechy bohaterów literackich i rzeczywistych</w:t>
            </w:r>
          </w:p>
          <w:p w14:paraId="4234E28F" w14:textId="14871F6B" w:rsidR="00487D64" w:rsidRPr="00487D64" w:rsidRDefault="00487D64" w:rsidP="00487D64">
            <w:pPr>
              <w:widowControl w:val="0"/>
              <w:tabs>
                <w:tab w:val="left" w:pos="1781"/>
              </w:tabs>
              <w:spacing w:line="240" w:lineRule="auto"/>
              <w:ind w:left="-44" w:right="56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pisze swój życiorys, CV, a z pomocą nauczyciela podanie i list motywacyjny we własnej sprawie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461F1" w14:textId="39BD4762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– pisze na temat, starając się zachować przejrzystą kompozycję logicznej i spójnej wypowiedzi, pisze teksty zrozumiałe i klarowne, wyraża opinię i podaje argumenty na poparcie własnego stanowiska </w:t>
            </w:r>
          </w:p>
          <w:p w14:paraId="318E13CC" w14:textId="165F8605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wykazuje dbałość o poprawność językową, stylistyczną, ortograﬁczną i interpunkcyjną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tekstu, zna najważniejsze zasady interpunkcji zdania pojedynczego, złożonego  i wielokrotnie złożonego, stara się je stosować w praktyce </w:t>
            </w:r>
          </w:p>
          <w:p w14:paraId="329A4A43" w14:textId="7F5707C7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– układa tekst o trójdzielnej kompozycji, stosuje akapity, dba o spójne nawiązania między poszczególnymi częściami wypowiedzi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 </w:t>
            </w:r>
          </w:p>
          <w:p w14:paraId="641FABF4" w14:textId="46C480A1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wykazuje dbałość o estetykę zapisu </w:t>
            </w:r>
          </w:p>
          <w:p w14:paraId="2E1491A6" w14:textId="16B7A256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– sporządza w różnych formach notatkę dotyczącą treści przeczytanego tekstu</w:t>
            </w:r>
          </w:p>
          <w:p w14:paraId="66245742" w14:textId="0ADB6257" w:rsidR="00487D64" w:rsidRPr="00487D64" w:rsidRDefault="00487D64" w:rsidP="00487D64">
            <w:pPr>
              <w:tabs>
                <w:tab w:val="left" w:pos="20"/>
                <w:tab w:val="left" w:pos="426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redaguje ogłoszenie, zaproszenie, zawiadomienie, pozdrowienia, życzenia, gratulacje, dedykację, uwzględniając w nich z reguły wszystkie elementy i właściwy zapis graficzny </w:t>
            </w:r>
          </w:p>
          <w:p w14:paraId="1B346388" w14:textId="62D7BDDE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tworzy plan ramowy i szczegółowy dłuższej wypowiedzi </w:t>
            </w:r>
          </w:p>
          <w:p w14:paraId="43DB291B" w14:textId="3857D70C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formułuje treść sms, e-mail, stosując poprawny zapis ortograficzny, dodaje poprawny komentarz do przeczytanej informacji elektronicznej  </w:t>
            </w:r>
          </w:p>
          <w:p w14:paraId="49C4BC56" w14:textId="1C7B4AAB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streszcza, skraca, parafrazuje tekst (w tym tekst naukowy i popularnonaukowy), poprawnie i samodzielnie przytaczając większość zagadnień </w:t>
            </w:r>
          </w:p>
          <w:p w14:paraId="1B7A0CAE" w14:textId="403B86FB" w:rsidR="00487D64" w:rsidRPr="00487D64" w:rsidRDefault="00487D64" w:rsidP="00487D64">
            <w:pPr>
              <w:tabs>
                <w:tab w:val="left" w:pos="20"/>
                <w:tab w:val="left" w:pos="426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pisze opis, charakterystykę, sprawozdanie, list nieoficjalny i oficjalny,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zgodnie z cechami gatunkowymi tekstów</w:t>
            </w:r>
          </w:p>
          <w:p w14:paraId="34453618" w14:textId="5244850B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tworzy krótką wypowiedź o charakterze argumentacyjnym, w rozprawce formułuje tezę, hipotezę oraz argumenty, dobiera przykłady do argumentów, podejmuje próbę wnioskowania, stosuje właściwe rozprawce słownictwo, rozróżnia rozprawkę z tezą od rozprawki z hipotezą</w:t>
            </w:r>
          </w:p>
          <w:p w14:paraId="5E390A1D" w14:textId="019E5885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pisze opowiadanie odtwórcze i twórcze; umieszcza dialog w tekście</w:t>
            </w:r>
          </w:p>
          <w:p w14:paraId="4D45DABE" w14:textId="202BA9F5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stosuje, w zależności od potrzeb tworzonego przez niego tekstu, narrację pierwszo- lub </w:t>
            </w:r>
            <w:proofErr w:type="spellStart"/>
            <w:r w:rsidRPr="00487D64">
              <w:rPr>
                <w:b w:val="0"/>
                <w:bCs/>
                <w:kern w:val="2"/>
                <w:sz w:val="24"/>
                <w:szCs w:val="24"/>
              </w:rPr>
              <w:t>trzecioosobową</w:t>
            </w:r>
            <w:proofErr w:type="spellEnd"/>
          </w:p>
          <w:p w14:paraId="0BE58D8F" w14:textId="6BAE0BCF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w tekstach własnych wykorzystuje różne formy wypowiedzi, w tym opis sytuacji, opis przeżyć, charakterystykę</w:t>
            </w:r>
          </w:p>
          <w:p w14:paraId="007454F6" w14:textId="3DE0804E" w:rsidR="00487D64" w:rsidRPr="00487D64" w:rsidRDefault="00487D64" w:rsidP="00487D64">
            <w:pPr>
              <w:widowControl w:val="0"/>
              <w:spacing w:line="240" w:lineRule="auto"/>
              <w:ind w:left="-44" w:hanging="143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opisuje i charakteryzuje siebie, postaci rzeczywiste i ﬁkcyjne, porównuje najważniejsze cechy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lastRenderedPageBreak/>
              <w:t>bohaterów literackich i rzeczywistych</w:t>
            </w:r>
          </w:p>
          <w:p w14:paraId="09EC02B7" w14:textId="77777777" w:rsidR="00487D64" w:rsidRPr="00487D64" w:rsidRDefault="00487D64" w:rsidP="00487D64">
            <w:pPr>
              <w:widowControl w:val="0"/>
              <w:spacing w:line="240" w:lineRule="auto"/>
              <w:ind w:left="-44" w:hanging="143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0D370" w14:textId="6BF349DF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– pisze przeważnie teksty wyczerpujące temat, zrozumiałe, klarowne</w:t>
            </w:r>
          </w:p>
          <w:p w14:paraId="722C546D" w14:textId="30425341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– układa tekst o trójdzielnej kompozycji z uwzględnieniem akapitów, stosuje cytat i potrafi go wprowadzić do tekstu, pamiętając o cudzysłowie oraz nawiązaniu, </w:t>
            </w: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>dba o spójne nawiązania między poszczególnymi częściami wypowiedzi, w tym w przemówieniu</w:t>
            </w:r>
          </w:p>
          <w:p w14:paraId="29AFCEF0" w14:textId="143CC3A5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 xml:space="preserve">zachowuje estetykę zapisu </w:t>
            </w:r>
          </w:p>
          <w:p w14:paraId="58A2920C" w14:textId="43758432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dobiera formę notatki dotyczącej wysłuchanej wypowiedzi do własnych potrzeb</w:t>
            </w:r>
          </w:p>
          <w:p w14:paraId="6FC9AD6C" w14:textId="2E83F9A7" w:rsidR="00487D64" w:rsidRPr="00487D64" w:rsidRDefault="00487D64" w:rsidP="00487D64">
            <w:pPr>
              <w:tabs>
                <w:tab w:val="left" w:pos="20"/>
                <w:tab w:val="left" w:pos="426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redaguje poprawne ogłoszenie, zaproszenie, zawiadomienie, pozdrowienia, życzenia, gratulacje, dedykację, apel, uwzględniając w nich wszystkie elementy i właściwy zapis graficzny</w:t>
            </w:r>
          </w:p>
          <w:p w14:paraId="270F0AFC" w14:textId="530368FC" w:rsidR="00487D64" w:rsidRPr="00487D64" w:rsidRDefault="00487D64" w:rsidP="00487D64">
            <w:pPr>
              <w:tabs>
                <w:tab w:val="left" w:pos="20"/>
                <w:tab w:val="left" w:pos="426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– tworzy plan ramowy i szczegółowy dłuższej wypowiedzi, uwzględniając w nim najważniejsze zagadnienia, zgodnie z funkcją tworzonego tekstu</w:t>
            </w:r>
          </w:p>
          <w:p w14:paraId="07253E0A" w14:textId="48B75ED8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formułuje treść sms, e-mail, stosując poprawny zapis ortograficzny; dodaje poprawny komentarz do przeczytanej informacji elektronicznej  </w:t>
            </w:r>
          </w:p>
          <w:p w14:paraId="3AC9CCF7" w14:textId="4C0984CD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streszcza, skraca, parafrazuje tekst (w tym tekst naukowy i popularnonaukowy), poprawnie i samodzielnie przytaczając większość zagadnień, zgodnie z funkcją skracanego czy przekształcanego tekstu</w:t>
            </w:r>
          </w:p>
          <w:p w14:paraId="6AC8F692" w14:textId="27BEFA26" w:rsidR="00487D64" w:rsidRPr="00487D64" w:rsidRDefault="00487D64" w:rsidP="00487D64">
            <w:pPr>
              <w:tabs>
                <w:tab w:val="left" w:pos="20"/>
                <w:tab w:val="left" w:pos="426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pisze poprawne opis, charakterystykę, sprawozdanie, list nieoficjalny i oficjalny, dziennik, pamiętnik, zgodnie z cechami gatunkowymi tekstów i funkcją tekstu</w:t>
            </w:r>
          </w:p>
          <w:p w14:paraId="3AA82CE2" w14:textId="6A1C9F37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tworzy wypowiedź o charakterze argumentacyjnym, w rozprawce formułuje tezę, hipotezę oraz argumenty, samodzielnie podaje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przykłady do argumentów, wnioskuje, stosuje właściwe rozprawce słownictwo </w:t>
            </w:r>
          </w:p>
          <w:p w14:paraId="60CEBF07" w14:textId="2AB04733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w opowiadaniu odtwórczym i twórczym stosuje elementy charakterystyki pośredniej, wprowadza realia epoki w tekście odwołującym się do minionych epok</w:t>
            </w:r>
          </w:p>
          <w:p w14:paraId="76836314" w14:textId="193F646F" w:rsidR="00487D64" w:rsidRPr="00487D64" w:rsidRDefault="00487D64" w:rsidP="00487D64">
            <w:pPr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stosuje, w zależności od potrzeb tworzonego przez niego tekstu, narrację pierwszo- lub </w:t>
            </w:r>
            <w:proofErr w:type="spellStart"/>
            <w:r w:rsidRPr="00487D64">
              <w:rPr>
                <w:b w:val="0"/>
                <w:bCs/>
                <w:kern w:val="2"/>
                <w:sz w:val="24"/>
                <w:szCs w:val="24"/>
              </w:rPr>
              <w:t>trzecioosobową</w:t>
            </w:r>
            <w:proofErr w:type="spellEnd"/>
          </w:p>
          <w:p w14:paraId="297CF9EB" w14:textId="0C136340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w tekstach własnych swobodnie wykorzystuje różne formy wypowiedzi, w tym opis sytuacji, opis przeżyć wewnętrznych, </w:t>
            </w:r>
          </w:p>
          <w:p w14:paraId="3A8C6564" w14:textId="6A288742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opisuje i charakteryzuje siebie, postaci rzeczywiste i ﬁkcyjne, porównuje cechy bohaterów literackich i rzeczywistych</w:t>
            </w:r>
          </w:p>
          <w:p w14:paraId="371A8FEF" w14:textId="520DBF2E" w:rsidR="00487D64" w:rsidRPr="00487D64" w:rsidRDefault="00487D64" w:rsidP="00487D64">
            <w:pPr>
              <w:widowControl w:val="0"/>
              <w:tabs>
                <w:tab w:val="left" w:pos="20"/>
                <w:tab w:val="left" w:pos="360"/>
              </w:tabs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5"/>
                <w:sz w:val="24"/>
                <w:szCs w:val="24"/>
              </w:rPr>
              <w:t>– posługuje się stylem urzędowym, samodzielnie pisze swój życiorys, CV, podanie i list motywacyjny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09F2A" w14:textId="77328325" w:rsidR="00487D64" w:rsidRPr="00487D64" w:rsidRDefault="00487D64" w:rsidP="00487D64">
            <w:pPr>
              <w:widowControl w:val="0"/>
              <w:spacing w:line="240" w:lineRule="auto"/>
              <w:ind w:left="-44"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 xml:space="preserve">–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 xml:space="preserve">stosowania w praktyce zasad ortograficznych (u, ó, ż, </w:t>
            </w:r>
            <w:proofErr w:type="spellStart"/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rz</w:t>
            </w:r>
            <w:proofErr w:type="spellEnd"/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ch</w:t>
            </w:r>
            <w:proofErr w:type="spellEnd"/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, h, om, on, em, en, ą, ę, pisownia przedrostków, wielka i mała litera, zasady dotyczące pisowni zakończeń wyrazów, oznaczenia miękkości głosek), korzysta ze słownika ortograficznego, by wyjaśnić wątpliwości dotyczące wyrazów rzadkich, o nietypowej pisowni</w:t>
            </w:r>
          </w:p>
          <w:p w14:paraId="45B6D1D8" w14:textId="4EDB7196" w:rsidR="00487D64" w:rsidRPr="00487D64" w:rsidRDefault="00487D64" w:rsidP="00487D64">
            <w:pPr>
              <w:widowControl w:val="0"/>
              <w:spacing w:line="240" w:lineRule="auto"/>
              <w:ind w:left="-44"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dostrzegania i korekty błędów językowych w tworzonym przez siebie tekście</w:t>
            </w:r>
          </w:p>
          <w:p w14:paraId="119D1F2B" w14:textId="716D680E" w:rsidR="00487D64" w:rsidRPr="00487D64" w:rsidRDefault="00487D64" w:rsidP="00487D64">
            <w:pPr>
              <w:widowControl w:val="0"/>
              <w:spacing w:line="240" w:lineRule="auto"/>
              <w:ind w:left="-44"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analizy elementów językowych w tekstach kultury (np. w reklamach, plakacie, piosence), z wykorzystaniem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lastRenderedPageBreak/>
              <w:t>wiedzy o języku w zakresie fonetyki, słowotwórstwa, fleksji i składni</w:t>
            </w:r>
          </w:p>
          <w:p w14:paraId="53C163FA" w14:textId="1A79FFBD" w:rsidR="00487D64" w:rsidRPr="00487D64" w:rsidRDefault="00487D64" w:rsidP="00487D64">
            <w:pPr>
              <w:widowControl w:val="0"/>
              <w:spacing w:line="240" w:lineRule="auto"/>
              <w:ind w:left="-44"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– </w:t>
            </w:r>
            <w:r w:rsidRPr="00487D64">
              <w:rPr>
                <w:b w:val="0"/>
                <w:bCs/>
                <w:sz w:val="24"/>
                <w:szCs w:val="24"/>
              </w:rPr>
              <w:t xml:space="preserve">ma wiedzę, którą płynnie stosuje w praktyce, z zakresu: </w:t>
            </w:r>
          </w:p>
          <w:p w14:paraId="3D253FDE" w14:textId="77777777" w:rsidR="00487D64" w:rsidRPr="00487D64" w:rsidRDefault="00487D64" w:rsidP="00487D64">
            <w:pPr>
              <w:spacing w:line="240" w:lineRule="auto"/>
              <w:ind w:left="-44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sz w:val="24"/>
                <w:szCs w:val="24"/>
              </w:rPr>
              <w:t>– fon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yki –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 ró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ż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nicę międ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y głoską a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iterą; ro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ró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ż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nia samogłoski i spółgłoski, głoski 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źw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ięc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e, be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źw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ięc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oso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e, twarde, miękkie;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ie,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 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ym po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ega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ja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isko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podob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ień pod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g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ędem 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źw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ięc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ości,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pros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eń gr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u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p spółgłosko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ych, utraty dźwięczności w wygłosie; ma świadomość rozbieżności między mową a pismem i świadomie to wykorzystuje, dbając o poprawność ortograficzną pisanych tekstów,</w:t>
            </w:r>
          </w:p>
          <w:p w14:paraId="590FFD84" w14:textId="77777777" w:rsidR="00487D64" w:rsidRPr="00487D64" w:rsidRDefault="00487D64" w:rsidP="00487D64">
            <w:pPr>
              <w:widowControl w:val="0"/>
              <w:spacing w:line="240" w:lineRule="auto"/>
              <w:ind w:left="-44"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sz w:val="24"/>
                <w:szCs w:val="24"/>
              </w:rPr>
              <w:t>– sło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órs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 i sło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a –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rozpoznaje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</w:t>
            </w:r>
            <w:r w:rsidRPr="00487D64">
              <w:rPr>
                <w:b w:val="0"/>
                <w:bCs/>
                <w:spacing w:val="29"/>
                <w:kern w:val="2"/>
                <w:sz w:val="24"/>
                <w:szCs w:val="24"/>
              </w:rPr>
              <w:t xml:space="preserve">wyraz podstawowy i </w:t>
            </w:r>
            <w:r w:rsidRPr="00487D64">
              <w:rPr>
                <w:b w:val="0"/>
                <w:bCs/>
                <w:spacing w:val="29"/>
                <w:kern w:val="2"/>
                <w:sz w:val="24"/>
                <w:szCs w:val="24"/>
              </w:rPr>
              <w:lastRenderedPageBreak/>
              <w:t xml:space="preserve">pochodny,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pods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ę sło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tw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órc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ą, forma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nt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, rd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ń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, tworzy rod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ę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ra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ó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; odróżnia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ra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pokre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wny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od b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isko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zn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ac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znego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, poprawnie stosuje formanty do tworzenia wyrazów pochodnych, umie je nazwać, rozpoznaje wyrazy złożone słowotwórczo, wskazuje różnicę między realnym a słowotwórczym znaczeniem wyrazów, zna typy skrótów i skrótowców oraz stosuje zasady interpunkcji w ich zapisie; świadomie </w:t>
            </w:r>
            <w:r w:rsidRPr="00487D64">
              <w:rPr>
                <w:b w:val="0"/>
                <w:bCs/>
                <w:kern w:val="2"/>
                <w:position w:val="6"/>
                <w:sz w:val="24"/>
                <w:szCs w:val="24"/>
              </w:rPr>
              <w:t>stosuje  w swoich wypowiedziach popularne pr</w:t>
            </w:r>
            <w:r w:rsidRPr="00487D64">
              <w:rPr>
                <w:b w:val="0"/>
                <w:bCs/>
                <w:spacing w:val="-1"/>
                <w:kern w:val="2"/>
                <w:position w:val="6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position w:val="6"/>
                <w:sz w:val="24"/>
                <w:szCs w:val="24"/>
              </w:rPr>
              <w:t>ysło</w:t>
            </w:r>
            <w:r w:rsidRPr="00487D64">
              <w:rPr>
                <w:b w:val="0"/>
                <w:bCs/>
                <w:spacing w:val="-1"/>
                <w:kern w:val="2"/>
                <w:position w:val="6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position w:val="6"/>
                <w:sz w:val="24"/>
                <w:szCs w:val="24"/>
              </w:rPr>
              <w:t>ia, po</w:t>
            </w:r>
            <w:r w:rsidRPr="00487D64">
              <w:rPr>
                <w:b w:val="0"/>
                <w:bCs/>
                <w:spacing w:val="-1"/>
                <w:kern w:val="2"/>
                <w:position w:val="6"/>
                <w:sz w:val="24"/>
                <w:szCs w:val="24"/>
              </w:rPr>
              <w:t>w</w:t>
            </w:r>
            <w:r w:rsidRPr="00487D64">
              <w:rPr>
                <w:b w:val="0"/>
                <w:bCs/>
                <w:kern w:val="2"/>
                <w:position w:val="6"/>
                <w:sz w:val="24"/>
                <w:szCs w:val="24"/>
              </w:rPr>
              <w:t>ied</w:t>
            </w:r>
            <w:r w:rsidRPr="00487D64">
              <w:rPr>
                <w:b w:val="0"/>
                <w:bCs/>
                <w:spacing w:val="-1"/>
                <w:kern w:val="2"/>
                <w:position w:val="6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position w:val="6"/>
                <w:sz w:val="24"/>
                <w:szCs w:val="24"/>
              </w:rPr>
              <w:t>e</w:t>
            </w:r>
            <w:r w:rsidRPr="00487D64">
              <w:rPr>
                <w:b w:val="0"/>
                <w:bCs/>
                <w:spacing w:val="-1"/>
                <w:kern w:val="2"/>
                <w:position w:val="6"/>
                <w:sz w:val="24"/>
                <w:szCs w:val="24"/>
              </w:rPr>
              <w:t>n</w:t>
            </w:r>
            <w:r w:rsidRPr="00487D64">
              <w:rPr>
                <w:b w:val="0"/>
                <w:bCs/>
                <w:kern w:val="2"/>
                <w:position w:val="6"/>
                <w:sz w:val="24"/>
                <w:szCs w:val="24"/>
              </w:rPr>
              <w:t xml:space="preserve">ia,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fr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a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eo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lo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gi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>z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>my we właściwym kontekście i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t xml:space="preserve">tp., rozróżnia synonimy, homonimy, antonimy, wskazuje wyrazy rodzime i zapożyczone; </w:t>
            </w:r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wyjaśnia różnice między treścią a zakresem wyrazu, </w:t>
            </w:r>
            <w:r w:rsidRPr="00487D64">
              <w:rPr>
                <w:b w:val="0"/>
                <w:bCs/>
                <w:spacing w:val="-1"/>
                <w:kern w:val="2"/>
                <w:sz w:val="24"/>
                <w:szCs w:val="24"/>
              </w:rPr>
              <w:lastRenderedPageBreak/>
              <w:t>różnicuje wyrazy ze względu na ich treść i zakres, odróżnia język ogólnonarodowy od gwary i dialektu</w:t>
            </w:r>
          </w:p>
          <w:p w14:paraId="557D90EF" w14:textId="77777777" w:rsidR="00487D64" w:rsidRPr="00487D64" w:rsidRDefault="00487D64" w:rsidP="00487D64">
            <w:pPr>
              <w:widowControl w:val="0"/>
              <w:spacing w:line="240" w:lineRule="auto"/>
              <w:ind w:left="-44" w:right="119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E14D0" w14:textId="2CCC8B2C" w:rsidR="00487D64" w:rsidRPr="00487D64" w:rsidRDefault="00487D64" w:rsidP="00487D64">
            <w:pPr>
              <w:widowControl w:val="0"/>
              <w:spacing w:line="240" w:lineRule="auto"/>
              <w:ind w:left="-44" w:right="119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487D64">
              <w:rPr>
                <w:b w:val="0"/>
                <w:bCs/>
                <w:kern w:val="2"/>
                <w:position w:val="3"/>
                <w:sz w:val="24"/>
                <w:szCs w:val="24"/>
              </w:rPr>
              <w:lastRenderedPageBreak/>
              <w:t>– wykorzystuj</w:t>
            </w:r>
            <w:proofErr w:type="spellStart"/>
            <w:r w:rsidRPr="00487D64">
              <w:rPr>
                <w:b w:val="0"/>
                <w:bCs/>
                <w:kern w:val="2"/>
                <w:sz w:val="24"/>
                <w:szCs w:val="24"/>
              </w:rPr>
              <w:t>ąc</w:t>
            </w:r>
            <w:proofErr w:type="spellEnd"/>
            <w:r w:rsidRPr="00487D64">
              <w:rPr>
                <w:b w:val="0"/>
                <w:bCs/>
                <w:kern w:val="2"/>
                <w:sz w:val="24"/>
                <w:szCs w:val="24"/>
              </w:rPr>
              <w:t xml:space="preserve"> wiedzę o języku, odczytuje sensy symboliczne i przenośne w tekstach kultury jako efekt świadomego kształtowania warstwy stylistycznej wypowiedzi</w:t>
            </w:r>
          </w:p>
        </w:tc>
      </w:tr>
      <w:tr w:rsidR="00487D64" w:rsidRPr="00487D64" w14:paraId="335176CA" w14:textId="77777777" w:rsidTr="00487D64">
        <w:trPr>
          <w:trHeight w:val="286"/>
        </w:trPr>
        <w:tc>
          <w:tcPr>
            <w:tcW w:w="15879" w:type="dxa"/>
            <w:gridSpan w:val="6"/>
            <w:shd w:val="clear" w:color="auto" w:fill="FFFFFF"/>
          </w:tcPr>
          <w:p w14:paraId="550F47D6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  <w:p w14:paraId="4643B502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487D64">
              <w:rPr>
                <w:kern w:val="2"/>
                <w:sz w:val="24"/>
                <w:szCs w:val="24"/>
              </w:rPr>
              <w:t>II półrocze</w:t>
            </w:r>
          </w:p>
          <w:p w14:paraId="2E83E685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rPr>
                <w:kern w:val="2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4" w:type="dxa"/>
                <w:left w:w="109" w:type="dxa"/>
                <w:bottom w:w="4" w:type="dxa"/>
                <w:right w:w="111" w:type="dxa"/>
              </w:tblCellMar>
              <w:tblLook w:val="0000" w:firstRow="0" w:lastRow="0" w:firstColumn="0" w:lastColumn="0" w:noHBand="0" w:noVBand="0"/>
            </w:tblPr>
            <w:tblGrid>
              <w:gridCol w:w="1794"/>
              <w:gridCol w:w="2789"/>
              <w:gridCol w:w="2776"/>
              <w:gridCol w:w="2766"/>
              <w:gridCol w:w="2764"/>
              <w:gridCol w:w="2756"/>
            </w:tblGrid>
            <w:tr w:rsidR="00487D64" w:rsidRPr="00487D64" w14:paraId="2203EBEA" w14:textId="77777777">
              <w:trPr>
                <w:trHeight w:val="308"/>
              </w:trPr>
              <w:tc>
                <w:tcPr>
                  <w:tcW w:w="179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  <w:vAlign w:val="center"/>
                </w:tcPr>
                <w:p w14:paraId="152F3929" w14:textId="77777777" w:rsidR="00487D64" w:rsidRPr="00487D64" w:rsidRDefault="00487D64" w:rsidP="00487D64">
                  <w:pPr>
                    <w:widowControl w:val="0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487D64">
                    <w:rPr>
                      <w:kern w:val="2"/>
                      <w:sz w:val="24"/>
                      <w:szCs w:val="24"/>
                    </w:rPr>
                    <w:t>Tematyka</w:t>
                  </w:r>
                </w:p>
              </w:tc>
              <w:tc>
                <w:tcPr>
                  <w:tcW w:w="556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</w:tcPr>
                <w:p w14:paraId="4FB0A040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1"/>
                    <w:contextualSpacing/>
                    <w:rPr>
                      <w:sz w:val="24"/>
                      <w:szCs w:val="24"/>
                    </w:rPr>
                  </w:pPr>
                  <w:r w:rsidRPr="00487D64">
                    <w:rPr>
                      <w:kern w:val="2"/>
                      <w:sz w:val="24"/>
                      <w:szCs w:val="24"/>
                    </w:rPr>
                    <w:t>Umiejętności podstawowe</w:t>
                  </w:r>
                </w:p>
              </w:tc>
              <w:tc>
                <w:tcPr>
                  <w:tcW w:w="828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</w:tcPr>
                <w:p w14:paraId="4600A698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1"/>
                    <w:contextualSpacing/>
                    <w:rPr>
                      <w:sz w:val="24"/>
                      <w:szCs w:val="24"/>
                    </w:rPr>
                  </w:pPr>
                  <w:r w:rsidRPr="00487D64">
                    <w:rPr>
                      <w:kern w:val="2"/>
                      <w:sz w:val="24"/>
                      <w:szCs w:val="24"/>
                    </w:rPr>
                    <w:t>Umiejętności ponadpodstawowe</w:t>
                  </w:r>
                </w:p>
              </w:tc>
            </w:tr>
            <w:tr w:rsidR="00487D64" w:rsidRPr="00487D64" w14:paraId="3767084D" w14:textId="77777777">
              <w:trPr>
                <w:trHeight w:val="310"/>
              </w:trPr>
              <w:tc>
                <w:tcPr>
                  <w:tcW w:w="179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  <w:vAlign w:val="center"/>
                </w:tcPr>
                <w:p w14:paraId="0B7E298E" w14:textId="77777777" w:rsidR="00487D64" w:rsidRPr="00487D64" w:rsidRDefault="00487D64" w:rsidP="00487D64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</w:tcPr>
                <w:p w14:paraId="020CF33F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108"/>
                    <w:contextualSpacing/>
                    <w:rPr>
                      <w:sz w:val="24"/>
                      <w:szCs w:val="24"/>
                    </w:rPr>
                  </w:pPr>
                  <w:r w:rsidRPr="00487D64">
                    <w:rPr>
                      <w:kern w:val="2"/>
                      <w:sz w:val="24"/>
                      <w:szCs w:val="24"/>
                    </w:rPr>
                    <w:t>Ocena dopuszczająca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</w:tcPr>
                <w:p w14:paraId="45DC7660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1"/>
                    <w:contextualSpacing/>
                    <w:rPr>
                      <w:sz w:val="24"/>
                      <w:szCs w:val="24"/>
                    </w:rPr>
                  </w:pPr>
                  <w:r w:rsidRPr="00487D64">
                    <w:rPr>
                      <w:kern w:val="2"/>
                      <w:sz w:val="24"/>
                      <w:szCs w:val="24"/>
                    </w:rPr>
                    <w:t>Ocena dostateczna</w:t>
                  </w:r>
                </w:p>
              </w:tc>
              <w:tc>
                <w:tcPr>
                  <w:tcW w:w="27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</w:tcPr>
                <w:p w14:paraId="35B62D73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3"/>
                    <w:contextualSpacing/>
                    <w:rPr>
                      <w:sz w:val="24"/>
                      <w:szCs w:val="24"/>
                    </w:rPr>
                  </w:pPr>
                  <w:r w:rsidRPr="00487D64">
                    <w:rPr>
                      <w:kern w:val="2"/>
                      <w:sz w:val="24"/>
                      <w:szCs w:val="24"/>
                    </w:rPr>
                    <w:t>Ocena dobra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</w:tcPr>
                <w:p w14:paraId="28FA66D3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1"/>
                    <w:contextualSpacing/>
                    <w:rPr>
                      <w:sz w:val="24"/>
                      <w:szCs w:val="24"/>
                    </w:rPr>
                  </w:pPr>
                  <w:r w:rsidRPr="00487D64">
                    <w:rPr>
                      <w:kern w:val="2"/>
                      <w:sz w:val="24"/>
                      <w:szCs w:val="24"/>
                    </w:rPr>
                    <w:t>Ocena bardzo dobra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</w:tcPr>
                <w:p w14:paraId="29478286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3"/>
                    <w:contextualSpacing/>
                    <w:rPr>
                      <w:sz w:val="24"/>
                      <w:szCs w:val="24"/>
                    </w:rPr>
                  </w:pPr>
                  <w:r w:rsidRPr="00487D64">
                    <w:rPr>
                      <w:kern w:val="2"/>
                      <w:sz w:val="24"/>
                      <w:szCs w:val="24"/>
                    </w:rPr>
                    <w:t>Ocena celująca</w:t>
                  </w:r>
                </w:p>
              </w:tc>
            </w:tr>
            <w:tr w:rsidR="00487D64" w:rsidRPr="00487D64" w14:paraId="7E4B5C09" w14:textId="77777777">
              <w:trPr>
                <w:trHeight w:val="1396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6B63F9A" w14:textId="6F945E94" w:rsidR="00487D64" w:rsidRPr="00487D64" w:rsidRDefault="00487D64" w:rsidP="00487D64">
                  <w:pPr>
                    <w:widowControl w:val="0"/>
                    <w:spacing w:line="240" w:lineRule="auto"/>
                    <w:ind w:firstLine="1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łuchanie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8B2B151" w14:textId="355DA14E" w:rsidR="00487D64" w:rsidRPr="00487D64" w:rsidRDefault="00487D64" w:rsidP="00487D64">
                  <w:pPr>
                    <w:widowControl w:val="0"/>
                    <w:tabs>
                      <w:tab w:val="left" w:pos="20"/>
                      <w:tab w:val="left" w:pos="360"/>
                    </w:tabs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mówi na temat najważniejszych treści wysłuchanego utworu</w:t>
                  </w:r>
                </w:p>
                <w:p w14:paraId="1A493703" w14:textId="394AE404" w:rsidR="00487D64" w:rsidRPr="00487D64" w:rsidRDefault="00487D64" w:rsidP="00487D64">
                  <w:pPr>
                    <w:widowControl w:val="0"/>
                    <w:tabs>
                      <w:tab w:val="left" w:pos="20"/>
                      <w:tab w:val="left" w:pos="360"/>
                    </w:tabs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rozpoznaje typowe fragmenty informacyjne i perswazyjne w wysłuchanym tekście</w:t>
                  </w:r>
                </w:p>
                <w:p w14:paraId="05D0259E" w14:textId="506A3734" w:rsidR="00487D64" w:rsidRPr="00487D64" w:rsidRDefault="00487D64" w:rsidP="00487D64">
                  <w:pPr>
                    <w:widowControl w:val="0"/>
                    <w:tabs>
                      <w:tab w:val="left" w:pos="1781"/>
                    </w:tabs>
                    <w:spacing w:line="240" w:lineRule="auto"/>
                    <w:ind w:right="56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rozpoznaje emocje towarzyszące osobie wypowiadającej się, rozumie ogólny sens jej wypowiedzi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D3FC25E" w14:textId="1776CC53" w:rsidR="00487D64" w:rsidRPr="00487D64" w:rsidRDefault="00487D64" w:rsidP="00487D64">
                  <w:pPr>
                    <w:widowControl w:val="0"/>
                    <w:tabs>
                      <w:tab w:val="left" w:pos="20"/>
                      <w:tab w:val="left" w:pos="360"/>
                    </w:tabs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rozróżnia teksty o charakterze informacyjnym i perswazyjnym</w:t>
                  </w:r>
                </w:p>
                <w:p w14:paraId="32104AD2" w14:textId="0768867A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podejmuje próby rozpoznania intencji nadawcy wysłuchanego utworu, w tym aluzję, sugestię, manipulację</w:t>
                  </w:r>
                </w:p>
                <w:p w14:paraId="36131662" w14:textId="05E15AF2" w:rsidR="00487D64" w:rsidRPr="00487D64" w:rsidRDefault="00487D64" w:rsidP="00487D64">
                  <w:pPr>
                    <w:widowControl w:val="0"/>
                    <w:spacing w:line="240" w:lineRule="auto"/>
                    <w:ind w:right="119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rozpoznaje w typowych tekstach i sytuacjach komizm, kpinę i ironię jako wyraz intencji wypowiedzi</w:t>
                  </w:r>
                </w:p>
              </w:tc>
              <w:tc>
                <w:tcPr>
                  <w:tcW w:w="27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54E7B01" w14:textId="66C87247" w:rsidR="00487D64" w:rsidRPr="00487D64" w:rsidRDefault="00487D64" w:rsidP="00487D64">
                  <w:pPr>
                    <w:pStyle w:val="ListParagraph"/>
                    <w:widowControl w:val="0"/>
                    <w:spacing w:line="240" w:lineRule="auto"/>
                    <w:ind w:left="0" w:right="119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analizuje i rozpoznaje intencję nadawcy wysłuchanego utworu, w tym aluzję, sugestię, manipulację</w:t>
                  </w:r>
                </w:p>
                <w:p w14:paraId="7ED1A130" w14:textId="316FEDDB" w:rsidR="00487D64" w:rsidRPr="00487D64" w:rsidRDefault="00487D64" w:rsidP="00487D64">
                  <w:pPr>
                    <w:widowControl w:val="0"/>
                    <w:spacing w:line="240" w:lineRule="auto"/>
                    <w:ind w:right="119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rozpoznaje komizm, kpinę i ironię jako wyraz intencji wypowiedzi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21A7BF" w14:textId="048855EB" w:rsidR="00487D64" w:rsidRPr="00487D64" w:rsidRDefault="00487D64" w:rsidP="00487D64">
                  <w:pPr>
                    <w:widowControl w:val="0"/>
                    <w:spacing w:line="240" w:lineRule="auto"/>
                    <w:ind w:right="-20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analizuje i omawia w wysłuchanych utworach elementy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 xml:space="preserve"> komizmu, 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kpiny i ironii jako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yraz inte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cji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ypo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ied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52D2739" w14:textId="3673D428" w:rsidR="00487D64" w:rsidRPr="00487D64" w:rsidRDefault="00487D64" w:rsidP="00487D64">
                  <w:pPr>
                    <w:widowControl w:val="0"/>
                    <w:spacing w:line="240" w:lineRule="auto"/>
                    <w:ind w:right="-20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je i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ykor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je w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ych sy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acjach dydak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ych i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formacje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wy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bra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  z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wy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sł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uch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ego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eks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tu</w:t>
                  </w:r>
                </w:p>
                <w:p w14:paraId="10469193" w14:textId="77777777" w:rsidR="00487D64" w:rsidRPr="00487D64" w:rsidRDefault="00487D64" w:rsidP="00487D64">
                  <w:pPr>
                    <w:widowControl w:val="0"/>
                    <w:spacing w:line="240" w:lineRule="auto"/>
                    <w:ind w:right="-20"/>
                    <w:contextualSpacing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487D64" w:rsidRPr="00487D64" w14:paraId="077DC472" w14:textId="77777777">
              <w:trPr>
                <w:trHeight w:val="1958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16C8D8" w14:textId="119C796E" w:rsidR="00487D64" w:rsidRPr="00487D64" w:rsidRDefault="00487D64" w:rsidP="00487D64">
                  <w:pPr>
                    <w:widowControl w:val="0"/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zytanie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23DED0" w14:textId="2A4E5EA8" w:rsidR="00487D64" w:rsidRPr="00487D64" w:rsidRDefault="00487D64" w:rsidP="00487D64">
                  <w:pPr>
                    <w:widowControl w:val="0"/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wymienia środki wyrazu artystycznego wypowiedzi: epitet, uosobienie, ożywienie, neologizm, prozaizm, eufemizm, inwokację, pytanie retoryczne, 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lastRenderedPageBreak/>
                    <w:t xml:space="preserve">apostrofę, anaforę, porównanie, porównanie homeryckie, archaizację, kolokwializm </w:t>
                  </w:r>
                </w:p>
                <w:p w14:paraId="58278AF5" w14:textId="4DAE6846" w:rsidR="00487D64" w:rsidRPr="00487D64" w:rsidRDefault="00487D64" w:rsidP="00487D64">
                  <w:pPr>
                    <w:widowControl w:val="0"/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potrafi je wskazać  z pomocą nauczyciela </w:t>
                  </w:r>
                </w:p>
                <w:p w14:paraId="000AB818" w14:textId="45300956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dostrzega obrazy poetyckie w utworze, potrafi krótko je opisać  </w:t>
                  </w:r>
                </w:p>
                <w:p w14:paraId="36451C8D" w14:textId="483515E2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3"/>
                      <w:sz w:val="24"/>
                      <w:szCs w:val="24"/>
                    </w:rPr>
                    <w:t>– czyta utwory epickie i zna cechy epiki jako rodzaju literackiego, wymienia gatunki należące do epiki – opowiadanie, powieść (i jej odmiany), legendę, baśń, przypowieść (parabolę), mit, nowelę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, bajkę pamiętnik, dziennik, </w:t>
                  </w:r>
                  <w:proofErr w:type="spellStart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fantasy</w:t>
                  </w:r>
                  <w:proofErr w:type="spellEnd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, </w:t>
                  </w:r>
                  <w:r w:rsidRPr="00487D64">
                    <w:rPr>
                      <w:b w:val="0"/>
                      <w:bCs/>
                      <w:kern w:val="2"/>
                      <w:position w:val="3"/>
                      <w:sz w:val="24"/>
                      <w:szCs w:val="24"/>
                    </w:rPr>
                    <w:t>epopeję</w:t>
                  </w:r>
                </w:p>
                <w:p w14:paraId="14653108" w14:textId="78BE18FE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3"/>
                      <w:sz w:val="24"/>
                      <w:szCs w:val="24"/>
                    </w:rPr>
                    <w:t>– zna elementy rytmizujące wypowiedź – wers, rym, strofa, refren</w:t>
                  </w:r>
                </w:p>
                <w:p w14:paraId="0916BEED" w14:textId="1F01B6B0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wymienia elementy konstrukcyjne świata przedstawionego w utworze</w:t>
                  </w:r>
                </w:p>
                <w:p w14:paraId="48A7345B" w14:textId="2EF571B8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wskazuje w utworze bohaterów głównych i drugoplanowych, wątek główny i poboczny, omawia zdarzenia wchodzące w skład akcji utworu</w:t>
                  </w:r>
                </w:p>
                <w:p w14:paraId="519071FB" w14:textId="587FFD16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lastRenderedPageBreak/>
                    <w:t>– odróżnia narratora od autora tekstu i bohatera utworu</w:t>
                  </w:r>
                </w:p>
                <w:p w14:paraId="2D718BBE" w14:textId="127B76CE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rozróżnia narrację pierwszo- i </w:t>
                  </w:r>
                  <w:proofErr w:type="spellStart"/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trzecioosobową</w:t>
                  </w:r>
                  <w:proofErr w:type="spellEnd"/>
                </w:p>
                <w:p w14:paraId="780ABE87" w14:textId="253ED7E2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rozpoznaje w tekście epickim fragmenty opowiadania i opisu</w:t>
                  </w:r>
                </w:p>
                <w:p w14:paraId="4F3C3E53" w14:textId="725787E8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wskazuje tytuł, podtytuł, motto, puentę, punkt kulminacyjny</w:t>
                  </w:r>
                </w:p>
                <w:p w14:paraId="552FC49A" w14:textId="2FA2690E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zna cechy komiksu, piosenki</w:t>
                  </w:r>
                </w:p>
                <w:p w14:paraId="2496289B" w14:textId="4BB09AFC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odróżnia dramat od innych rodzajów literackich, wskazuje elementy dramatu: akt, scena, tekst główny, didaskalia, monolog (w tym monolog wewnętrzny) i dialog; zna podział dramatu na tragedię, komedię i dramat właściwy</w:t>
                  </w:r>
                </w:p>
                <w:p w14:paraId="2FA081ED" w14:textId="37E21B36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czyta scenariusze, rozumiejąc ich specyficzną budowę i treść </w:t>
                  </w:r>
                </w:p>
                <w:p w14:paraId="3BA51CBE" w14:textId="004C81CF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potrafi zakwalifikować znane mu teksty jako baśń, bajkę, legendę, mit, nowelę, pamiętnik, dziennik, balladę i satyrę </w:t>
                  </w:r>
                </w:p>
                <w:p w14:paraId="484C6EFA" w14:textId="6F89C9CB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3"/>
                      <w:sz w:val="24"/>
                      <w:szCs w:val="24"/>
                    </w:rPr>
                    <w:t xml:space="preserve">– posługuje się spisem </w:t>
                  </w:r>
                  <w:r w:rsidRPr="00487D64">
                    <w:rPr>
                      <w:b w:val="0"/>
                      <w:bCs/>
                      <w:kern w:val="2"/>
                      <w:position w:val="3"/>
                      <w:sz w:val="24"/>
                      <w:szCs w:val="24"/>
                    </w:rPr>
                    <w:lastRenderedPageBreak/>
                    <w:t>treści, cytatem z poszanowaniem praw autorskich</w:t>
                  </w:r>
                </w:p>
                <w:p w14:paraId="374A5160" w14:textId="2B7E2144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3"/>
                      <w:sz w:val="24"/>
                      <w:szCs w:val="24"/>
                    </w:rPr>
                    <w:t xml:space="preserve">– odróżnia tekst literacki od naukowego i popularnonaukowego, 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z pomocą nauczyciela wyszukuje najważniejsze informacje w tekście popularnonaukowym, naukowym, publicystycznym</w:t>
                  </w:r>
                </w:p>
                <w:p w14:paraId="3920A093" w14:textId="3F6A27CD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3"/>
                      <w:sz w:val="24"/>
                      <w:szCs w:val="24"/>
                    </w:rPr>
                    <w:t>– wymienia gatunki dziennikarskie: wywiad, felieton, artykuł, reportaż</w:t>
                  </w:r>
                </w:p>
                <w:p w14:paraId="33BCF2EE" w14:textId="328325D5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z pomocą nauczyciela </w:t>
                  </w:r>
                  <w:proofErr w:type="gramStart"/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wskazuje  symbole</w:t>
                  </w:r>
                  <w:proofErr w:type="gramEnd"/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 i alegorie w omawianych tekstach kultury</w:t>
                  </w:r>
                </w:p>
                <w:p w14:paraId="72C071E5" w14:textId="34224810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zna terminy </w:t>
                  </w:r>
                  <w:r w:rsidRPr="00487D64">
                    <w:rPr>
                      <w:b w:val="0"/>
                      <w:bCs/>
                      <w:i/>
                      <w:kern w:val="2"/>
                      <w:sz w:val="24"/>
                      <w:szCs w:val="24"/>
                    </w:rPr>
                    <w:t xml:space="preserve">adaptacja ﬁlmowa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 </w:t>
                  </w:r>
                  <w:r w:rsidRPr="00487D64">
                    <w:rPr>
                      <w:b w:val="0"/>
                      <w:bCs/>
                      <w:i/>
                      <w:kern w:val="2"/>
                      <w:sz w:val="24"/>
                      <w:szCs w:val="24"/>
                    </w:rPr>
                    <w:t>adaptacja teatralna</w:t>
                  </w:r>
                </w:p>
                <w:p w14:paraId="5BDE4B6F" w14:textId="270B5B23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wymienia osoby uczestniczące w procesie powstawania przedstawienia teatralnego oraz filmu (reżyser, aktor, scenograf, charakteryzator, scenarzysta, kostiumolog)</w:t>
                  </w:r>
                </w:p>
                <w:p w14:paraId="7A00DB3B" w14:textId="0DF4148E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zauważa najważniejsze związki między dziełem literackim a innym tekstem kultury</w:t>
                  </w:r>
                </w:p>
                <w:p w14:paraId="0DE75495" w14:textId="181377D4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wspólnie z innymi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dokonuje przekładu </w:t>
                  </w:r>
                  <w:proofErr w:type="spellStart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intersemiotycznego</w:t>
                  </w:r>
                  <w:proofErr w:type="spellEnd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tekstów kultury i interpretacji zjawisk społecznych w ramach różnych projektów grupowych </w:t>
                  </w:r>
                </w:p>
                <w:p w14:paraId="7EA48C33" w14:textId="245FED42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wie, czym jest aforyzm i anegdota</w:t>
                  </w:r>
                </w:p>
                <w:p w14:paraId="09A389F3" w14:textId="013521BF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z pomocą nauczyciela wskazuje w cudzej wypowiedzi (w tym literackiej) elementy retoryki: powtórzenia, pytania retoryczne, apostrofy, wyliczenia, wykrzyknienia</w:t>
                  </w:r>
                </w:p>
                <w:p w14:paraId="61EFE7D9" w14:textId="67FD511C" w:rsidR="00487D64" w:rsidRPr="00487D64" w:rsidRDefault="00487D64" w:rsidP="00487D64">
                  <w:pPr>
                    <w:widowControl w:val="0"/>
                    <w:tabs>
                      <w:tab w:val="left" w:pos="1781"/>
                    </w:tabs>
                    <w:spacing w:line="240" w:lineRule="auto"/>
                    <w:ind w:left="-27" w:right="56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identyfikuje styl oficjalny, nieoficjalny (potoczny), urzędowy (mówiony i pisany)  i artystyczny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9E4EFE" w14:textId="14645AFC" w:rsidR="00487D64" w:rsidRPr="00487D64" w:rsidRDefault="00487D64" w:rsidP="00487D64">
                  <w:pPr>
                    <w:widowControl w:val="0"/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lastRenderedPageBreak/>
                    <w:t>– analizuje proste symbole i alegorie występujące w poznanych tekstach kultury</w:t>
                  </w:r>
                </w:p>
                <w:p w14:paraId="134933FA" w14:textId="3BB680EB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rozpoznaje adaptację filmową i teatralną, wie, czym się one różnią od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oryginalnego tekstu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 </w:t>
                  </w:r>
                </w:p>
                <w:p w14:paraId="7A5BBF28" w14:textId="3B9F6484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określa rolę osób uczestniczących w procesie powstawania przedstawienia teatralnego oraz filmu (reżyser, aktor, scenograf, charakteryzator, scenarzysta, producent, operator, </w:t>
                  </w:r>
                  <w:proofErr w:type="gramStart"/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dźwiękowiec</w:t>
                  </w:r>
                  <w:proofErr w:type="gramEnd"/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, rekwizytor, inspicjent, sufler, statysta, oświetleniowiec, kostiumolog)</w:t>
                  </w:r>
                </w:p>
                <w:p w14:paraId="2CC14A5C" w14:textId="65C5CB59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dostrzega związki między dziełem literackim a innym tekstem kultury (np. obrazem, plakatem, dziełem muzycznym, rzeźbą)</w:t>
                  </w:r>
                </w:p>
                <w:p w14:paraId="0E4E6366" w14:textId="3F1B0C08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wspólnie z innymi lub samodzielnie dokonuje przekładu </w:t>
                  </w:r>
                  <w:proofErr w:type="spellStart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intersemiotycznego</w:t>
                  </w:r>
                  <w:proofErr w:type="spellEnd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tekstów kultury i interpretacji wybranych zjawisk społecznych oraz prezentuje je w ramach różnych projektów grupowych</w:t>
                  </w:r>
                </w:p>
                <w:p w14:paraId="7047E777" w14:textId="7AD9D370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rozpoznaje aforyzm i anegdotę </w:t>
                  </w:r>
                </w:p>
                <w:p w14:paraId="1187AEE7" w14:textId="12EE960B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w cudzej wypowiedzi (w tym literackiej) 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lastRenderedPageBreak/>
                    <w:t>zauważa elementy retoryki: powtórzenia, pytania retoryczne, apostrofy wyliczenia, wykrzyknienia</w:t>
                  </w:r>
                </w:p>
                <w:p w14:paraId="1D4D9256" w14:textId="7FB94ACD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rozpoznaje językowe i pozajęzykowe środki perswazji, np. w reklamie prasowej</w:t>
                  </w:r>
                </w:p>
                <w:p w14:paraId="43F3AC7B" w14:textId="42CBC148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dostrzega funkcje środków pozajęzykowych w sztuce teatralnej i ﬁlmie</w:t>
                  </w:r>
                </w:p>
                <w:p w14:paraId="762CD035" w14:textId="50F79BE4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rozpoznaje na typowych przykładach styl oficjalny, nieoficjalny (potoczny), urzędowy (mówiony i pisany) i artystyczny </w:t>
                  </w:r>
                </w:p>
                <w:p w14:paraId="303C862E" w14:textId="7D7EF833" w:rsidR="00487D64" w:rsidRPr="00487D64" w:rsidRDefault="00487D64" w:rsidP="00487D64">
                  <w:pPr>
                    <w:widowControl w:val="0"/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potrafi nazwać, pejzaż, portret, scenę rodzajową, martwą naturę</w:t>
                  </w:r>
                </w:p>
              </w:tc>
              <w:tc>
                <w:tcPr>
                  <w:tcW w:w="27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CF44F2E" w14:textId="4F50691D" w:rsidR="00487D64" w:rsidRPr="00487D64" w:rsidRDefault="00487D64" w:rsidP="00487D64">
                  <w:pPr>
                    <w:widowControl w:val="0"/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– </w:t>
                  </w:r>
                  <w:r w:rsidRPr="00487D64">
                    <w:rPr>
                      <w:b w:val="0"/>
                      <w:bCs/>
                      <w:sz w:val="24"/>
                      <w:szCs w:val="24"/>
                    </w:rPr>
                    <w:t xml:space="preserve">podaje cechy tych gatunków, uzasadnia przynależność tekstu prasowego do publicystyki </w:t>
                  </w:r>
                </w:p>
                <w:p w14:paraId="638E6197" w14:textId="769944A0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z w:val="24"/>
                      <w:szCs w:val="24"/>
                    </w:rPr>
                    <w:t xml:space="preserve">analizuje i podejmuje próby odczytania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symbo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 alegorii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ęp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jących w poznanych tekstach kultury</w:t>
                  </w:r>
                </w:p>
                <w:p w14:paraId="6842BB70" w14:textId="734BDF92" w:rsidR="00487D64" w:rsidRPr="00487D64" w:rsidRDefault="00487D64" w:rsidP="00487D64">
                  <w:pPr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 xml:space="preserve">ocenia adaptację filmową i teatralną, muzyczną i inne;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krytycznie wypowiada się na jej temat, odwołując się do jej struktury i treści</w:t>
                  </w:r>
                </w:p>
                <w:p w14:paraId="631DB2DE" w14:textId="0F2372DC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analizuje związki między dziełem literackim a innym tekstem kultury (np. obrazem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,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p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lakatem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,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dz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ełem m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y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cznym, rzeźbą)</w:t>
                  </w:r>
                </w:p>
                <w:p w14:paraId="0563E02B" w14:textId="5FE846A5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samodzielnie dokonuje przekładu </w:t>
                  </w:r>
                  <w:proofErr w:type="spellStart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intersemiotycznego</w:t>
                  </w:r>
                  <w:proofErr w:type="spellEnd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tekstów kultury i interpretacji wybranych zjawisk społecznych oraz prezentuje je w ramach różnych projektów grupowych</w:t>
                  </w:r>
                </w:p>
                <w:p w14:paraId="639B8C37" w14:textId="117067A5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interpretuje aforyzm i anegdotę </w:t>
                  </w:r>
                </w:p>
                <w:p w14:paraId="615EF577" w14:textId="100C260F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– w cudzej wypowiedzi (w tym literackiej) zauważa elementy retoryki: powtórzenia, pytania retoryczne, apostrofy wyliczenia, wykrzyknienia; analizuje wybrane z nich  </w:t>
                  </w:r>
                </w:p>
                <w:p w14:paraId="12FBCE1E" w14:textId="1355D372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lastRenderedPageBreak/>
                    <w:t>– analizuje i omawia ję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yko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e i po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aję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yko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e środki pers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ji, </w:t>
                  </w:r>
                  <w:r w:rsidRPr="00487D64">
                    <w:rPr>
                      <w:b w:val="0"/>
                      <w:bCs/>
                      <w:spacing w:val="-5"/>
                      <w:kern w:val="2"/>
                      <w:position w:val="6"/>
                      <w:sz w:val="24"/>
                      <w:szCs w:val="24"/>
                    </w:rPr>
                    <w:t xml:space="preserve">np. 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w rek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amie </w:t>
                  </w:r>
                </w:p>
                <w:p w14:paraId="611F2059" w14:textId="592ACBE1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– analizuje funkcje środków pozajęzykowych w sztuce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eatra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nej i ﬁ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mie </w:t>
                  </w:r>
                </w:p>
                <w:p w14:paraId="0228F32B" w14:textId="73EF50BA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– wyróżnia w tekście cechy stylu oficjalnego, nieoficjalnego (potocznego), urzędowego (mówionego i pisanego) i artystycznego</w:t>
                  </w:r>
                </w:p>
                <w:p w14:paraId="78055D42" w14:textId="6F6F4C89" w:rsidR="00487D64" w:rsidRPr="00487D64" w:rsidRDefault="00487D64" w:rsidP="00487D64">
                  <w:pPr>
                    <w:widowControl w:val="0"/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interpretuje pejzaż, portret, scenę rodzajową, martwą naturę; wie, czym się różnią, dostrzega ważne elementy i wybrane konteksty dzieła malarskiego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D7A65E" w14:textId="4C5F0AFF" w:rsidR="00487D64" w:rsidRPr="00487D64" w:rsidRDefault="00487D64" w:rsidP="00487D64">
                  <w:pPr>
                    <w:widowControl w:val="0"/>
                    <w:spacing w:line="240" w:lineRule="auto"/>
                    <w:ind w:left="-27" w:right="60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lastRenderedPageBreak/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wnikliwie omawia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 xml:space="preserve"> obra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>y poe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>yckie obecne w tekście</w:t>
                  </w:r>
                </w:p>
                <w:p w14:paraId="6C16123A" w14:textId="28715F78" w:rsidR="00487D64" w:rsidRPr="00487D64" w:rsidRDefault="00487D64" w:rsidP="00487D64">
                  <w:pPr>
                    <w:widowControl w:val="0"/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odró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żn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ia i omawia cechy ga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unko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i, po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ieści (i jej gatunków), opo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iada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ia, legendy,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baśni, przypowieści (paraboli), mitu, bajki, pamiętnika, dziennika, </w:t>
                  </w:r>
                  <w:proofErr w:type="spellStart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fantasy</w:t>
                  </w:r>
                  <w:proofErr w:type="spellEnd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, epopei, podaje odpowiednie fragmenty tekstu na potwierdzenie swych ustaleń</w:t>
                  </w:r>
                </w:p>
                <w:p w14:paraId="25C6301D" w14:textId="59A8DEF3" w:rsidR="00487D64" w:rsidRPr="00487D64" w:rsidRDefault="00487D64" w:rsidP="00487D64">
                  <w:pPr>
                    <w:widowControl w:val="0"/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przedstawia i szczegółowo analizuje elementy świa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 pr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eds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ionego w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tworze, omawia ich funkcję w konstrukcji utworu</w:t>
                  </w:r>
                </w:p>
                <w:p w14:paraId="3F307CE9" w14:textId="01573DE2" w:rsidR="00487D64" w:rsidRPr="00487D64" w:rsidRDefault="00487D64" w:rsidP="00487D64">
                  <w:pPr>
                    <w:widowControl w:val="0"/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 xml:space="preserve">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od inscenizacji i adaptacji</w:t>
                  </w:r>
                </w:p>
                <w:p w14:paraId="4234CF36" w14:textId="5BF65EA1" w:rsidR="00487D64" w:rsidRPr="00487D64" w:rsidRDefault="00487D64" w:rsidP="00487D64">
                  <w:pPr>
                    <w:widowControl w:val="0"/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proponuje własną interpretację głosową dialogów ze scenariuszy, rozumie budowę i treść dramatu</w:t>
                  </w:r>
                </w:p>
                <w:p w14:paraId="7EFE18EA" w14:textId="2FE2C7FF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omawia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cec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h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era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ry dydak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ej, podaje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pr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ykłady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orów na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ż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ących do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iteratury </w:t>
                  </w:r>
                  <w:proofErr w:type="gramStart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dydaktyc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ej,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 xml:space="preserve"> 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ymie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ia</w:t>
                  </w:r>
                  <w:proofErr w:type="gramEnd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cec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h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 bajki </w:t>
                  </w:r>
                </w:p>
                <w:p w14:paraId="750EC217" w14:textId="0DB503A3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wskazuje, jaką funkcję pełnią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w ba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ie i satyrze 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ementy typo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 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 ró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ż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nych rod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ajów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iterackich</w:t>
                  </w:r>
                </w:p>
                <w:p w14:paraId="5238DA93" w14:textId="1E66CB37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wys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ukuje informacje w tekście popularnonaukowym, naukowym, publicystycznym, indeksie i przypisach; wykorzystuje do pracy spis treści, wyszukuje i zapisuje cytaty  z poszanowaniem praw autorskich, sporządza przypis, wyszukuje i porównuje informacje w różnych tekstach, m.in. popularnonaukowych i naukowych – używa ich do własnych celów </w:t>
                  </w:r>
                </w:p>
                <w:p w14:paraId="6A261ABB" w14:textId="483925F7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ma świadomość różnic stylu i intencji między tekstem literackim, naukowym, popularnonaukowym i publicystycznym </w:t>
                  </w:r>
                </w:p>
                <w:p w14:paraId="52DC7643" w14:textId="62B8CEA8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wymienia i rozpoznaje gatunki dziennikarskie: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wywiad, felieton, artykuł, reportaż; podaje cechy tych gatunków, uzasadnia przynależność tekstu prasowego do publicystyki; w wypowiedziach świadomie i konsekwentnie stosuje nazwy gatunków publicystycznych; wie, czym publicystyka różni się od literatury</w:t>
                  </w:r>
                </w:p>
                <w:p w14:paraId="6EB1CB9E" w14:textId="476A6B20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analizuje i interpretuje symbo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 i alegorie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ęp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jące w tekstach kultury, określa ich funkcje </w:t>
                  </w:r>
                </w:p>
                <w:p w14:paraId="35DD6017" w14:textId="06BDE47A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 xml:space="preserve">wie, czym się różni adaptacja od oryginalnego tekstu; analizuje zamysł pisarza i twórców adaptacji </w:t>
                  </w:r>
                </w:p>
                <w:p w14:paraId="08BC1738" w14:textId="26BE9AEC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określa i ocenia rolę osób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estnic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ących w procesie po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ia pr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eds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ia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 xml:space="preserve">lnego oraz filmu (reżyser, aktor, scenograf, charakteryzator, scenarzysta, producent, operator, </w:t>
                  </w:r>
                  <w:proofErr w:type="gramStart"/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dźwiękowiec</w:t>
                  </w:r>
                  <w:proofErr w:type="gramEnd"/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 xml:space="preserve">, rekwizytor, inspicjent, sufler, statysta, oświetleniowiec,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lastRenderedPageBreak/>
                    <w:t>kostiumolog)</w:t>
                  </w:r>
                </w:p>
                <w:p w14:paraId="32D3700C" w14:textId="77777777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 w:hanging="360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wnikliwie, korzystając z różnych źródeł informacji, analizuje zw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ią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ki międ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 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iełem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erackim a innym tekstem kultury (np. obrazem, plakatem, dziełem muzycznym, rzeźbą)</w:t>
                  </w:r>
                </w:p>
                <w:p w14:paraId="747E58BE" w14:textId="29DCA419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samodzielnie dokonuje przekładu </w:t>
                  </w:r>
                  <w:proofErr w:type="spellStart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intersemiotycznego</w:t>
                  </w:r>
                  <w:proofErr w:type="spellEnd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tekstów kultury i interpretacji wybranych zjawisk społecznych oraz prezentuje je w ramach różnych projektów, samodzielnych lub grupowych, podejmuje w nich tematy związane z historią, filozofią, sztuką</w:t>
                  </w:r>
                </w:p>
                <w:p w14:paraId="2E1F6FCE" w14:textId="039FC7DD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interpretuje aforyzm i anegdotę</w:t>
                  </w:r>
                </w:p>
                <w:p w14:paraId="0710F234" w14:textId="0D058F9B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w cudzej wypowiedzi (w tym literackiej) analizuje i omawia elementy retoryki: powtórzenia, pytania retoryczne, apostrofy, wyliczenia, wykrzyknienia</w:t>
                  </w:r>
                </w:p>
                <w:p w14:paraId="3028697E" w14:textId="77777777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 w:hanging="360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wnikliwie analizuje ję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 i po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aję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 środki pers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ji (</w:t>
                  </w:r>
                  <w:r w:rsidRPr="00487D64">
                    <w:rPr>
                      <w:b w:val="0"/>
                      <w:bCs/>
                      <w:spacing w:val="-5"/>
                      <w:kern w:val="2"/>
                      <w:sz w:val="24"/>
                      <w:szCs w:val="24"/>
                    </w:rPr>
                    <w:t xml:space="preserve">np.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w rek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amie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praso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ej), reaguje adekwatnie do nich, nie ulega im niepotrzebnie  </w:t>
                  </w:r>
                </w:p>
                <w:p w14:paraId="1963CDE2" w14:textId="50595C12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dos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ega i omawia funkcje środków pozajęzykowych w sztuce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eatra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nej i ﬁ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mie</w:t>
                  </w:r>
                </w:p>
                <w:p w14:paraId="24DE190A" w14:textId="742815AE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wskazuje elementy stylu oficjalnego, nieoficjalnego (potocznego), urzędowego (mówionego i pisanego) i artystycznego w tekstach, np. literackich, i określa ich funkcję</w:t>
                  </w:r>
                </w:p>
                <w:p w14:paraId="77736879" w14:textId="3970AB65" w:rsidR="00487D64" w:rsidRPr="00487D64" w:rsidRDefault="00487D64" w:rsidP="00487D64">
                  <w:pPr>
                    <w:widowControl w:val="0"/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interpretuje pejzaż, portret, scenę rodzajową, martwą naturę; wybiera i omawia konteksty związane z analizowanym dziełem</w:t>
                  </w:r>
                </w:p>
                <w:p w14:paraId="217BF3FA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-27"/>
                    <w:contextualSpacing/>
                    <w:jc w:val="left"/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B4B87C7" w14:textId="78CD9D8C" w:rsidR="00487D64" w:rsidRPr="00487D64" w:rsidRDefault="00487D64" w:rsidP="00487D64">
                  <w:pPr>
                    <w:widowControl w:val="0"/>
                    <w:spacing w:line="240" w:lineRule="auto"/>
                    <w:ind w:left="-27" w:right="-20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– kry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ie, wielostronnie i z zaangażowaniem poznawczym oce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ia i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ości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je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reści,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h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ia i pos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 pr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eds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 w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utw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orach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w od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iesie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iu do sys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emu mora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ego  i 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ego</w:t>
                  </w:r>
                </w:p>
                <w:p w14:paraId="0BA49B7D" w14:textId="4C52FC5A" w:rsidR="00487D64" w:rsidRPr="00487D64" w:rsidRDefault="00487D64" w:rsidP="00487D64">
                  <w:pPr>
                    <w:widowControl w:val="0"/>
                    <w:spacing w:line="240" w:lineRule="auto"/>
                    <w:ind w:left="-27" w:right="-20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analizuje niejednorodność dzieł literackich</w:t>
                  </w:r>
                </w:p>
                <w:p w14:paraId="44EDB4BF" w14:textId="77777777" w:rsidR="00487D64" w:rsidRPr="00487D64" w:rsidRDefault="00487D64" w:rsidP="00487D64">
                  <w:pPr>
                    <w:pStyle w:val="ListParagraph"/>
                    <w:widowControl w:val="0"/>
                    <w:spacing w:line="240" w:lineRule="auto"/>
                    <w:ind w:left="-27" w:right="61" w:hanging="142"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  <w:p w14:paraId="6E3BCEE9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-27" w:right="6" w:hanging="142"/>
                    <w:contextualSpacing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487D64" w:rsidRPr="00487D64" w14:paraId="384E3FAE" w14:textId="77777777">
              <w:trPr>
                <w:trHeight w:val="2088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EE6105E" w14:textId="0860BB1B" w:rsidR="00487D64" w:rsidRPr="00487D64" w:rsidRDefault="00487D64" w:rsidP="00487D64">
                  <w:pPr>
                    <w:widowControl w:val="0"/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worzenie wypowiedzi (elementy retoryki, mówienie, pisanie)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B0EE6E0" w14:textId="77777777" w:rsidR="00487D64" w:rsidRPr="00487D64" w:rsidRDefault="00487D64" w:rsidP="00487D64">
                  <w:pPr>
                    <w:pStyle w:val="ListParagraph"/>
                    <w:widowControl w:val="0"/>
                    <w:tabs>
                      <w:tab w:val="left" w:pos="1781"/>
                    </w:tabs>
                    <w:spacing w:line="240" w:lineRule="auto"/>
                    <w:ind w:left="702" w:right="56"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5BBFB9C" w14:textId="14148EA4" w:rsidR="00487D64" w:rsidRPr="00487D64" w:rsidRDefault="00487D64" w:rsidP="00487D64">
                  <w:pPr>
                    <w:widowControl w:val="0"/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samodzielnie pisze swój życiorys, CV, podanie i list motywacyjny we własnej sprawie</w:t>
                  </w:r>
                </w:p>
                <w:p w14:paraId="77B08083" w14:textId="66E3084D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 w:right="-351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przeprowadza i zapisuje wywiad, stosuje właściwy zapis graficzny</w:t>
                  </w:r>
                </w:p>
                <w:p w14:paraId="493F108F" w14:textId="740D80BE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opisuje dzieło malarskie, grafikę, plakat, rzeźbę, fotografię z odniesieniem do odpowiednich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kontekstów; odczytuje wybrane sensy przenośne w różnych tekstach kultury</w:t>
                  </w:r>
                </w:p>
                <w:p w14:paraId="136B183E" w14:textId="34C35403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pisze prosty scenariusz na podstawie dzieła literackiego lub twórczy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,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 zapisuje w nim dialogi i didaskalia  </w:t>
                  </w:r>
                </w:p>
                <w:p w14:paraId="0E8DB148" w14:textId="344F876C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pisze schematyczną recenzję książki/filmu/przedstawienia, uwzględniając w niej swoją opinię </w:t>
                  </w:r>
                </w:p>
                <w:p w14:paraId="6CD6D7D1" w14:textId="44112577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płynnie mówi na podany temat, starając się zachować zasady poprawności językowej  i stylistycznej</w:t>
                  </w:r>
                </w:p>
                <w:p w14:paraId="092263C4" w14:textId="37F90415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wyraża swoje zdanie i umie je logicznie uzasadnić, odnosi się do cudzych poglądów  i poznanych idei</w:t>
                  </w:r>
                </w:p>
                <w:p w14:paraId="075A0CFB" w14:textId="15913C28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zna zasady poprawnej wymowy oraz norm dotyczących akcentowania wyrazów i zdań, zna wyjątki w akcentowaniu wyrazów</w:t>
                  </w:r>
                </w:p>
                <w:p w14:paraId="24B0A432" w14:textId="26B42094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wygłasza poprawny monolog, krótkie przemówienie, stara się uczestniczyć w dyskusji</w:t>
                  </w:r>
                </w:p>
                <w:p w14:paraId="2797CFAF" w14:textId="648DE9AD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lastRenderedPageBreak/>
                    <w:t>– uczestniczy w dyskusji zgodnie z zasadami kultury</w:t>
                  </w:r>
                </w:p>
                <w:p w14:paraId="060724ED" w14:textId="49A1CA25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 w:right="-352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rozróżnia środki językowe w zależności od adresata wypowiedzi w oﬁcjalnych  i nieoﬁcjalnych sytuacjach mówienia</w:t>
                  </w:r>
                </w:p>
                <w:p w14:paraId="5B203BFD" w14:textId="21BA802E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3"/>
                      <w:sz w:val="24"/>
                      <w:szCs w:val="24"/>
                    </w:rPr>
                    <w:t>– zna i stosuje językowe sposoby osiągania porozumienia, stosuje zasady etykiety językowej i przestrzega zasad etyki mowy</w:t>
                  </w:r>
                </w:p>
                <w:p w14:paraId="7EAA32F8" w14:textId="05EFF845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dostrzega zjawisko brutalności słownej, kłamstwo i manipulację</w:t>
                  </w:r>
                </w:p>
                <w:p w14:paraId="62726108" w14:textId="37561900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– recytuje z pamięci tekst poetycki, podejmuje próbę interpretacji głosowej  z uwzględnieniem tematu i wyrażanych emocji </w:t>
                  </w:r>
                </w:p>
                <w:p w14:paraId="5901635F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7" w:hanging="142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uczestniczy w omówieniu recytacji własnej, koleżanek i kolegów </w:t>
                  </w:r>
                </w:p>
              </w:tc>
              <w:tc>
                <w:tcPr>
                  <w:tcW w:w="27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4E09D5" w14:textId="7EE35961" w:rsidR="00487D64" w:rsidRPr="00487D64" w:rsidRDefault="00487D64" w:rsidP="00487D64">
                  <w:pPr>
                    <w:widowControl w:val="0"/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– </w:t>
                  </w:r>
                  <w:r w:rsidRPr="00487D64">
                    <w:rPr>
                      <w:b w:val="0"/>
                      <w:bCs/>
                      <w:sz w:val="24"/>
                      <w:szCs w:val="24"/>
                    </w:rPr>
                    <w:t xml:space="preserve">przeprowadza i zapisuje wywiad, stosuje w nim właściwy zapis graficzny, stara się formułować ciekawe pytania, wykorzystuje zdobytą z różnych źródeł wiedzę na temat podjęty w rozmowie  </w:t>
                  </w:r>
                </w:p>
                <w:p w14:paraId="3DDBED72" w14:textId="6C25D5B9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opisuje dzieło malarskie, grafikę, plakat, rzeźbę, fotografię z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odniesieniem do odpowiednich kontekstów; odczytuje sensy przenośne w wybranych tekstach kultury, podejmuje próbę interpretacji tekstu kultury, np. obrazu, plakatu, grafiki</w:t>
                  </w:r>
                </w:p>
                <w:p w14:paraId="393109AD" w14:textId="47478069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– pisze scenariusz na podstawie dzieła literackiego lub twórczy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,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 zapisuje w nim dialogi  i didaskalia  </w:t>
                  </w:r>
                </w:p>
                <w:p w14:paraId="294D14D4" w14:textId="710907BB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– </w:t>
                  </w:r>
                  <w:proofErr w:type="gramStart"/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pisze  recenzję</w:t>
                  </w:r>
                  <w:proofErr w:type="gramEnd"/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 książki/filmu/przedstawienia, uwzględniając w niej swoją opinię oraz podstawowe słownictwo związane z dziedziną recenzowanego zjawiska </w:t>
                  </w:r>
                </w:p>
                <w:p w14:paraId="0D24E0D6" w14:textId="31D14C77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wy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ż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 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oje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 xml:space="preserve"> 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ie i umie je logicznie uzasadnić, odnosi się do cudzych poglądów  i poznanych idei</w:t>
                  </w:r>
                </w:p>
                <w:p w14:paraId="5AD220B9" w14:textId="578092A8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– stosuje się do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asad popra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wn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ej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ymo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y oraz norm dotyc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ących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akce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ia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yra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ów  i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ń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, zna i stosuje wyjątki w akcentowaniu wyrazów </w:t>
                  </w:r>
                </w:p>
                <w:p w14:paraId="4A3E2EC6" w14:textId="2AEF8910" w:rsidR="00487D64" w:rsidRPr="00487D64" w:rsidRDefault="00487D64" w:rsidP="00487D64">
                  <w:pPr>
                    <w:tabs>
                      <w:tab w:val="left" w:pos="20"/>
                      <w:tab w:val="left" w:pos="426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– wygłasza poprawny 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lastRenderedPageBreak/>
                    <w:t>monolog, przemówienie, aktywnie uczestniczy w dyskusji</w:t>
                  </w:r>
                </w:p>
                <w:p w14:paraId="4E954C67" w14:textId="782A4D5F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– prezentuje </w:t>
                  </w:r>
                  <w:proofErr w:type="spellStart"/>
                  <w:r w:rsidRPr="00487D64">
                    <w:rPr>
                      <w:b w:val="0"/>
                      <w:bCs/>
                      <w:spacing w:val="25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dy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sk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j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i</w:t>
                  </w:r>
                  <w:proofErr w:type="spellEnd"/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 swoje stanowisko, rozwija je odpowiednio dobranymi argumentami, świadome stosuje retoryczne środki wyrazu</w:t>
                  </w:r>
                </w:p>
                <w:p w14:paraId="50A0E987" w14:textId="05244952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ucz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es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tnicz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y w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dy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sk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j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i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g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odni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e z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asa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d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ami k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ultu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r</w:t>
                  </w:r>
                  <w:r w:rsidRPr="00487D64">
                    <w:rPr>
                      <w:b w:val="0"/>
                      <w:bCs/>
                      <w:spacing w:val="-7"/>
                      <w:kern w:val="2"/>
                      <w:position w:val="6"/>
                      <w:sz w:val="24"/>
                      <w:szCs w:val="24"/>
                    </w:rPr>
                    <w:t xml:space="preserve">y, logicznie formułuje argumenty </w:t>
                  </w:r>
                </w:p>
                <w:p w14:paraId="482BBF47" w14:textId="70833A3F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 w:right="-352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potrafi zastosować środki ję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 w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żn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ości od adresata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ypo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ied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 w oﬁcja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ych  i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ieoﬁcja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nych sytuacjach mówie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ia </w:t>
                  </w:r>
                </w:p>
                <w:p w14:paraId="5155DB76" w14:textId="44B5883D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 xml:space="preserve">– zna i stosuje językowe sposoby osiągania porozumienia,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>asady 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>ykie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>y ję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>yko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>ej  i pr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>es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>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 xml:space="preserve">ega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>asad 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position w:val="4"/>
                      <w:sz w:val="24"/>
                      <w:szCs w:val="24"/>
                    </w:rPr>
                    <w:t>yki mo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4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spacing w:val="-7"/>
                      <w:kern w:val="2"/>
                      <w:position w:val="4"/>
                      <w:sz w:val="24"/>
                      <w:szCs w:val="24"/>
                    </w:rPr>
                    <w:t>y</w:t>
                  </w:r>
                </w:p>
                <w:p w14:paraId="65D12172" w14:textId="26D8D239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– reaguje z zachowaniem zasad kultury na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ja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isko bruta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ln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ości sło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nej, kłamst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5"/>
                      <w:kern w:val="2"/>
                      <w:position w:val="6"/>
                      <w:sz w:val="24"/>
                      <w:szCs w:val="24"/>
                    </w:rPr>
                    <w:t> 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i ma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ipu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ację</w:t>
                  </w:r>
                </w:p>
                <w:p w14:paraId="22FCFB9E" w14:textId="5EF7E5B0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recytuje z pamięci t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ekst poe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ycki, interpretując go z uwzględnieniem tematu i wyrażanych emocji </w:t>
                  </w:r>
                </w:p>
                <w:p w14:paraId="5E4D90C6" w14:textId="3F768DB5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– oce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ia recytację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łasną, kole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ż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anek i kolegó</w:t>
                  </w:r>
                  <w:r w:rsidRPr="00487D64">
                    <w:rPr>
                      <w:b w:val="0"/>
                      <w:bCs/>
                      <w:spacing w:val="-3"/>
                      <w:kern w:val="2"/>
                      <w:position w:val="6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 xml:space="preserve"> i 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lastRenderedPageBreak/>
                    <w:t>przedstawia uzasadnienie swojej oceny</w:t>
                  </w:r>
                </w:p>
                <w:p w14:paraId="60B7D47E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75FDA71" w14:textId="764B11B0" w:rsidR="00487D64" w:rsidRPr="00487D64" w:rsidRDefault="00487D64" w:rsidP="00487D64">
                  <w:pPr>
                    <w:widowControl w:val="0"/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– przeprowadza i zapisuje wywiad, stosuje w nim właściwy zapis graficzny, dba o ciekawe pytania, wykorzystuje zdobytą z różnych źródeł wiedzę na temat podjęty w rozmowie</w:t>
                  </w:r>
                </w:p>
                <w:p w14:paraId="034BCD6A" w14:textId="4A65A3B0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 xml:space="preserve">opisuje dzieło malarskie, grafikę, plakat, rzeźbę, fotografię z odniesieniem do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odpowiednich kontekstów; odczytuje sensy przenośne w wybranych tekstach kultury, interpretuje tekst kultury, np. obrazu, plakatu, grafiki</w:t>
                  </w:r>
                </w:p>
                <w:p w14:paraId="0E13FD01" w14:textId="59CB020F" w:rsidR="00487D64" w:rsidRPr="00487D64" w:rsidRDefault="00487D64" w:rsidP="00487D64">
                  <w:pPr>
                    <w:tabs>
                      <w:tab w:val="left" w:pos="20"/>
                      <w:tab w:val="left" w:pos="426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pisze scenariusz na podstawie własnych pomysłów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position w:val="5"/>
                      <w:sz w:val="24"/>
                      <w:szCs w:val="24"/>
                    </w:rPr>
                    <w:t xml:space="preserve"> </w:t>
                  </w:r>
                </w:p>
                <w:p w14:paraId="2FDDCA43" w14:textId="102AC163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 xml:space="preserve">pisze wyczerpującą temat recenzję książki/filmu/przedstawienia, uwzględniając  w niej swoją opinię i operując właściwym dla recenzji słownictwem, </w:t>
                  </w:r>
                  <w:proofErr w:type="spellStart"/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omwaia</w:t>
                  </w:r>
                  <w:proofErr w:type="spellEnd"/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 xml:space="preserve"> krytycznie elementy tekstu </w:t>
                  </w:r>
                  <w:proofErr w:type="gramStart"/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kultury ,</w:t>
                  </w:r>
                  <w:proofErr w:type="gramEnd"/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 xml:space="preserve"> stosując odpowiednio dobrane słownictwo</w:t>
                  </w:r>
                </w:p>
                <w:p w14:paraId="6AA52DFA" w14:textId="4F2F046F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wyraża własne zdanie, trafnie polemizuje ze sta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nowiskiem innych, formułuje rzeczowe i samodzielne argumenty poparte celnie dobranymi przykładami, np. wprowadza cytaty z tekstów filozoficznych, sentencje, przysłowia na poparcie swojego stanowiska</w:t>
                  </w:r>
                </w:p>
                <w:p w14:paraId="5DE1AE27" w14:textId="3243361D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stosuje się do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d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popr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wn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j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ymo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 or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z norm dotyc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ą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cych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ak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a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ra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ów  i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ń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, zna i stosuje wyjątki w akcentowaniu wyrazów, unika regionalizmów i elementów gwary środowiskowej, które są niezgodne z normą językową</w:t>
                  </w:r>
                </w:p>
                <w:p w14:paraId="35E3024F" w14:textId="5B337E06" w:rsidR="00487D64" w:rsidRPr="00487D64" w:rsidRDefault="00487D64" w:rsidP="00487D64">
                  <w:pPr>
                    <w:tabs>
                      <w:tab w:val="left" w:pos="20"/>
                      <w:tab w:val="left" w:pos="426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wygłasza poprawny, ciekawy monolog, przemówienie, uczestniczy w dyskusji, posługując się wieloma środkami wyrazu</w:t>
                  </w:r>
                </w:p>
                <w:p w14:paraId="60DC5901" w14:textId="1BDD9588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wy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ż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a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oje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 xml:space="preserve"> 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ie i umie je logicznie uzasadnić, czynnie się odnosi do cudzych poglądów i poznanych idei</w:t>
                  </w:r>
                </w:p>
                <w:p w14:paraId="004F6012" w14:textId="0644E151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ak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ty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ie uc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stnic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 w dyskusji,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uż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ą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c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ś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rodków 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ych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yr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ż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ą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cych stosun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k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m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ó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ą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go do pr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dst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ych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ści;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ą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ą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c do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ypo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 pr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dmó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có</w:t>
                  </w:r>
                  <w:r w:rsidRPr="00487D64">
                    <w:rPr>
                      <w:b w:val="0"/>
                      <w:bCs/>
                      <w:spacing w:val="-3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, podejmuje próby pro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nia dyskusji</w:t>
                  </w:r>
                </w:p>
                <w:p w14:paraId="00254AD0" w14:textId="45A9D36E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– dobiera i stosuje różnorodne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ś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rodki 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 odpowiednio do sytuacji i odbiorcy oraz rodzaju komunikatu</w:t>
                  </w:r>
                </w:p>
                <w:p w14:paraId="31B3D0DA" w14:textId="4F3BB9E5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31"/>
                      <w:kern w:val="2"/>
                      <w:sz w:val="24"/>
                      <w:szCs w:val="24"/>
                    </w:rPr>
                    <w:t xml:space="preserve">prezentuje w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dy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sk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j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 swoje stanowisko, rozwija je odpowiednio dobranymi, przemyślanymi argumentami, świadome stosuje retoryczne środki wyrazu</w:t>
                  </w:r>
                </w:p>
                <w:p w14:paraId="5A600164" w14:textId="50A43DB9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stosuje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ś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rodki 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 w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żn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ości od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dr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ta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ypo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 w o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ﬁ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ych i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ﬁ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nych sytu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ch mówi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odpowiednio do sytuacji i odbiorcy oraz rodzaju komunikatu</w:t>
                  </w:r>
                </w:p>
                <w:p w14:paraId="30223514" w14:textId="154CF682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 xml:space="preserve">zna i swobodnie stosuje językowe sposoby osiągania porozumienia,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asad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kie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 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k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j i p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eg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a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asa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d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k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 xml:space="preserve"> m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spacing w:val="-8"/>
                      <w:kern w:val="2"/>
                      <w:sz w:val="24"/>
                      <w:szCs w:val="24"/>
                    </w:rPr>
                    <w:t>y</w:t>
                  </w:r>
                </w:p>
                <w:p w14:paraId="2B5B1709" w14:textId="50619674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reaguje swobodnie i z zachowaniem zasad kultury na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isko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b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rut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ości sło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j, kł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am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st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o i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ma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ipu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ę</w:t>
                  </w:r>
                </w:p>
                <w:p w14:paraId="608F74C8" w14:textId="02FC52FE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recytuje z pamięci t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eks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ty po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yc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 xml:space="preserve">kie,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lastRenderedPageBreak/>
                    <w:t>interpretując je głosowo z uwzględnieniem tematu  i wyrażanych emocji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oraz na przykład pr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z poprawne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 p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z w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ekś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e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era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ą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cym pr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zutn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</w:p>
                <w:p w14:paraId="7A80058D" w14:textId="51A64DC8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krytycznie oc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ia r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cyt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cję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ł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sn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ą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, kol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ż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k i kol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gó</w:t>
                  </w:r>
                  <w:r w:rsidRPr="00487D64">
                    <w:rPr>
                      <w:b w:val="0"/>
                      <w:bCs/>
                      <w:spacing w:val="-3"/>
                      <w:kern w:val="2"/>
                      <w:sz w:val="24"/>
                      <w:szCs w:val="24"/>
                    </w:rPr>
                    <w:t xml:space="preserve">w;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przedstawia rzeczowe, wnikliwe, bezstronne i życzliwe uzasadnienie swojej oceny </w:t>
                  </w:r>
                </w:p>
                <w:p w14:paraId="1C61FDD1" w14:textId="2A1D5A9F" w:rsidR="00487D64" w:rsidRPr="00487D64" w:rsidRDefault="00487D64" w:rsidP="00487D64">
                  <w:pPr>
                    <w:widowControl w:val="0"/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płynnie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m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ó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i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 pod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ema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,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zachowując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dy popr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ności 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j  i stylistycznej;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 udo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position w:val="5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dnia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position w:val="5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oje r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position w:val="5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cje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a pomocą 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position w:val="5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ych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position w:val="5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rgum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position w:val="5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tów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ło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t>ż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onych  w </w:t>
                  </w:r>
                  <w:proofErr w:type="gramStart"/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ogiczny  wywód</w:t>
                  </w:r>
                  <w:proofErr w:type="gramEnd"/>
                </w:p>
                <w:p w14:paraId="7652FDAF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7" w:right="31"/>
                    <w:contextualSpacing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8DB1CB5" w14:textId="48B70A3E" w:rsidR="00487D64" w:rsidRPr="00487D64" w:rsidRDefault="00487D64" w:rsidP="00487D64">
                  <w:pPr>
                    <w:widowControl w:val="0"/>
                    <w:spacing w:line="240" w:lineRule="auto"/>
                    <w:ind w:left="7" w:right="60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– </w:t>
                  </w:r>
                  <w:r w:rsidRPr="00487D64">
                    <w:rPr>
                      <w:b w:val="0"/>
                      <w:bCs/>
                      <w:sz w:val="24"/>
                      <w:szCs w:val="24"/>
                    </w:rPr>
                    <w:t>int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erpretuje głoso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o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ygłas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 z pamięci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ub 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yta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ekst, uwzględniając funkcję zastosowanych środków stylistycznych, charakter tekstu, konteksty</w:t>
                  </w:r>
                </w:p>
                <w:p w14:paraId="38E92897" w14:textId="6B1DF4E3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left="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przejawia szczególną dbałość o kulturę słowa</w:t>
                  </w:r>
                </w:p>
                <w:p w14:paraId="63C704B7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7" w:right="60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oce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6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iając pracę innych,</w:t>
                  </w:r>
                </w:p>
                <w:p w14:paraId="650CD4D8" w14:textId="369B9AFA" w:rsidR="00487D64" w:rsidRPr="00487D64" w:rsidRDefault="00487D64" w:rsidP="00487D64">
                  <w:pPr>
                    <w:widowControl w:val="0"/>
                    <w:spacing w:line="240" w:lineRule="auto"/>
                    <w:ind w:left="7" w:right="60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pr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edsta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ia krytyc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ą, 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ą reﬂeksję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ynikającą z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ik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ej 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 xml:space="preserve"> 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yko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ych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adań i er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u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dycji po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t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yc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ej, pozostaje przy tym bezstronny i życzliwy</w:t>
                  </w:r>
                </w:p>
              </w:tc>
            </w:tr>
            <w:tr w:rsidR="00487D64" w:rsidRPr="00487D64" w14:paraId="09391566" w14:textId="77777777">
              <w:trPr>
                <w:trHeight w:val="540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EDCE8E" w14:textId="73A2929A" w:rsidR="00487D64" w:rsidRPr="00487D64" w:rsidRDefault="00487D64" w:rsidP="00487D64">
                  <w:pPr>
                    <w:widowControl w:val="0"/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P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isanie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A19D6FB" w14:textId="194834CC" w:rsidR="00487D64" w:rsidRPr="00487D64" w:rsidRDefault="00487D64" w:rsidP="00487D64">
                  <w:pPr>
                    <w:widowControl w:val="0"/>
                    <w:tabs>
                      <w:tab w:val="left" w:pos="1781"/>
                    </w:tabs>
                    <w:spacing w:line="240" w:lineRule="auto"/>
                    <w:ind w:right="-358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składni – rozpoznaje na typowych  przykładach części zdania: podmiot, orzeczenie, przydawkę, dopełnienie, okolicznik, rozpoznaje związki wyrazów w zdaniu pojedynczym, a także zależności między zdaniami składowymi w zdaniu złożonym, przy pomocy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nauczyciela wskazuje człon nadrzędny i podrzędny, wykorzystuje wiedzę o budowie wypowiedzenia pojedynczego i złożonego w przekształcaniu zdań pojedynczych na złożone i odwrotnie oraz wypowiedzeń z imiesłowowym równoważnikiem zdania na zdanie złożone i odwrotnie, rozpoznaje zdania bezpodmiotowe, dokonuje przekształceń z mowy zależnej na niezależną i odwrotnie, sporządza wykresy typowych zdań pojedynczych, złożonych i wielokrotnie złożonych, wyodrębnia zdania składowe w typowych zdaniach złożonych i wielokrotnie złożonych, potrafi wymienić i określić na łatwych przykładach rodzaje zdań pojedynczych (rozwinięte i nierozwinięte, oznajmujące, rozkazujące, pytające, wykrzyknikowe), złożonych (współrzędnie i podrzędnie), odróżnia zdania, uwzględniając cel wypowiedzi: oznajmujące, pytające i rozkazujące, stosuje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je w swoich wypowiedziach </w:t>
                  </w:r>
                </w:p>
                <w:p w14:paraId="0C593A45" w14:textId="5A61EED6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right="-358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zna i próbuje stosować normy językowe i zasady grzecznościowe odpowiednie dla wypowiedzi publicznych </w:t>
                  </w:r>
                </w:p>
                <w:p w14:paraId="561D2FCC" w14:textId="7B40F62E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wie, czym są manipulacja i prowokacja językowa</w:t>
                  </w:r>
                </w:p>
                <w:p w14:paraId="38BF90EF" w14:textId="296B2D92" w:rsidR="00487D64" w:rsidRPr="00487D64" w:rsidRDefault="00487D64" w:rsidP="00487D64">
                  <w:pPr>
                    <w:widowControl w:val="0"/>
                    <w:tabs>
                      <w:tab w:val="left" w:pos="1781"/>
                    </w:tabs>
                    <w:spacing w:line="240" w:lineRule="auto"/>
                    <w:ind w:right="56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>– zna językowe sposoby osiągania porozumienia, intuicyjnie je stosuje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27E2EA" w14:textId="51CE09B3" w:rsidR="00487D64" w:rsidRPr="00487D64" w:rsidRDefault="00487D64" w:rsidP="00487D64">
                  <w:pPr>
                    <w:widowControl w:val="0"/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– fleksji – rozpoznaje części mowy: odmienne – rzeczownik (z podziałem na osobowy, nieosobowy, żywotny, nieżywotny, pospolity, własny), czasownik (dokonany, niedokonany, czasownik w stronie czynnej, biernej i zwrotnej), przymiotnik,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liczebnik (i jego rodzaje), potrafi je odmieniać, oddziela temat od końcówki w wyrazach, w których występują oboczności; rozpoznaje nieodmienne części mowy – przysłówek (w tym odprzymiotnikowy), samodzielne  i niesamodzielne (spójnik, partykuła, przyimek), stara się stosować wiedzę  o częściach mowy w poprawnym zapisie: głosek dźwięcznych i bezdźwięcznych, przyimków, zakończeń czasowników, partykuły </w:t>
                  </w:r>
                  <w:r w:rsidRPr="00487D64">
                    <w:rPr>
                      <w:b w:val="0"/>
                      <w:bCs/>
                      <w:i/>
                      <w:kern w:val="2"/>
                      <w:sz w:val="24"/>
                      <w:szCs w:val="24"/>
                    </w:rPr>
                    <w:t xml:space="preserve">nie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i/>
                      <w:kern w:val="2"/>
                      <w:sz w:val="24"/>
                      <w:szCs w:val="24"/>
                    </w:rPr>
                    <w:t xml:space="preserve"> -by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z różnymi częściami mowy, rozpoznaje imiesłowy, zna zasady ich tworzenia i odmiany,</w:t>
                  </w:r>
                </w:p>
                <w:p w14:paraId="1D38E66E" w14:textId="6DD99D2B" w:rsidR="00487D64" w:rsidRPr="00487D64" w:rsidRDefault="00487D64" w:rsidP="00487D64">
                  <w:pPr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składni – rozpoznaje części zdania: podmiot, orzeczenie, przydawkę, dopełnienie, okolicznik, rozpoznaje związki wyrazów w zdaniu pojedynczym, a także zależności między zdaniami składowymi w zdaniu złożonym,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wskazuje człon nadrzędny  i podrzędny, wykorzystuje wiedzę o budowie wypowiedzenia pojedynczego i złożonego w przekształcaniu zdań pojedynczych na złożone i odwrotnie oraz wypowiedzeń z imiesłowowym równoważnikiem zdania na zdanie złożone  i odwrotnie, dokonuje przekształceń z mowy zależnej na niezależną i odwrotnie, sporządza wykresy zdań pojedynczych, złożonych i wielokrotnie złożonych, wyodrębnia zdania składowe w typowych zdaniach złożonych i wielokrotnie złożonych, potrafi wymienić i określić na typowych przykładach typy zdań pojedynczych (rozwinięte i nierozwinięte, oznajmujące, rozkazujące, pytające, wykrzyknikowe), złożonych (współrzędnie i podrzędnie), w swoich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wypowiedziach stosuje zdania, uwzględniając cel wypowiedzi: oznajmujące, pytające i rozkazujące</w:t>
                  </w:r>
                </w:p>
                <w:p w14:paraId="2AECBF03" w14:textId="5BBFD0C0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right="-358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zna i stosuje znane mu normy językowe i zasady grzecznościowe odpowiednie dla wypowiedzi publicznych </w:t>
                  </w:r>
                </w:p>
                <w:p w14:paraId="5768A0A4" w14:textId="003400EF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ind w:right="-364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rozpoznaje i analizuje wybrane przykłady manipulacji i prowokacji językowej</w:t>
                  </w:r>
                </w:p>
                <w:p w14:paraId="63E7A983" w14:textId="39C5CAEF" w:rsidR="00487D64" w:rsidRPr="00487D64" w:rsidRDefault="00487D64" w:rsidP="00487D64">
                  <w:pPr>
                    <w:widowControl w:val="0"/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zna i świadomie stosuje językowe sposoby osiągania porozumienia</w:t>
                  </w:r>
                </w:p>
              </w:tc>
              <w:tc>
                <w:tcPr>
                  <w:tcW w:w="27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5F030C" w14:textId="77777777" w:rsidR="00487D64" w:rsidRPr="00487D64" w:rsidRDefault="00487D64" w:rsidP="00487D64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contextualSpacing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D04B1E2" w14:textId="77777777" w:rsidR="00487D64" w:rsidRPr="00487D64" w:rsidRDefault="00487D64" w:rsidP="00487D6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ind w:left="0" w:right="64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w wypowiedziach związanych z lekturą, ﬁlmem czy codziennymi sytuacjami stosuje frazeologizmy związane z omawianą tematyką</w:t>
                  </w:r>
                </w:p>
                <w:p w14:paraId="182912BB" w14:textId="77777777" w:rsidR="00487D64" w:rsidRPr="00487D64" w:rsidRDefault="00487D64" w:rsidP="00487D6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ind w:left="0" w:right="64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komponuje i przekształca plan wypowiedzi</w:t>
                  </w:r>
                </w:p>
                <w:p w14:paraId="7AC04B6C" w14:textId="77777777" w:rsidR="00487D64" w:rsidRPr="00487D64" w:rsidRDefault="00487D64" w:rsidP="00487D6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ind w:left="0" w:right="64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pisze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opowiadanie twórcze, list z perspektywy bohatera, baśń </w:t>
                  </w:r>
                </w:p>
                <w:p w14:paraId="3E1A76FB" w14:textId="77777777" w:rsidR="00487D64" w:rsidRPr="00487D64" w:rsidRDefault="00487D64" w:rsidP="00487D6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ind w:left="0" w:right="64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w opisie dzieła kultury stosuje słownictwo wyrażające stosunek odbiorcy wobec dzieła</w:t>
                  </w:r>
                </w:p>
                <w:p w14:paraId="185341B2" w14:textId="77777777" w:rsidR="00487D64" w:rsidRPr="00487D64" w:rsidRDefault="00487D64" w:rsidP="00487D6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ind w:left="0" w:right="64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dokonuje samodzielnej autokorekty napisanego tekstu </w:t>
                  </w:r>
                </w:p>
                <w:p w14:paraId="4D0BFA38" w14:textId="77777777" w:rsidR="00487D64" w:rsidRPr="00487D64" w:rsidRDefault="00487D64" w:rsidP="00487D64">
                  <w:pPr>
                    <w:widowControl w:val="0"/>
                    <w:spacing w:line="240" w:lineRule="auto"/>
                    <w:ind w:right="31"/>
                    <w:contextualSpacing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F8B04CB" w14:textId="4DA8C57D" w:rsidR="00487D64" w:rsidRPr="00487D64" w:rsidRDefault="00487D64" w:rsidP="00487D64">
                  <w:pPr>
                    <w:widowControl w:val="0"/>
                    <w:spacing w:line="240" w:lineRule="auto"/>
                    <w:ind w:right="66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– 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sam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ln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ie po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s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r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a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e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d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ę j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ę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zy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k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o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w</w:t>
                  </w:r>
                  <w:r w:rsidRPr="00487D64">
                    <w:rPr>
                      <w:b w:val="0"/>
                      <w:bCs/>
                      <w:spacing w:val="1"/>
                      <w:kern w:val="2"/>
                      <w:sz w:val="24"/>
                      <w:szCs w:val="24"/>
                    </w:rPr>
                    <w:t>ą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i wykorzystuje ją we własnych wypowiedziach</w:t>
                  </w:r>
                </w:p>
                <w:p w14:paraId="7343C067" w14:textId="77777777" w:rsidR="00487D64" w:rsidRPr="00487D64" w:rsidRDefault="00487D64" w:rsidP="00487D64">
                  <w:pPr>
                    <w:widowControl w:val="0"/>
                    <w:spacing w:line="240" w:lineRule="auto"/>
                    <w:ind w:right="6"/>
                    <w:contextualSpacing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487D64" w:rsidRPr="00487D64" w14:paraId="765FD1C6" w14:textId="77777777">
              <w:trPr>
                <w:trHeight w:val="2088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DF6A5C5" w14:textId="77777777" w:rsidR="00487D64" w:rsidRPr="00487D64" w:rsidRDefault="00487D64" w:rsidP="00487D64">
                  <w:pPr>
                    <w:widowControl w:val="0"/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Kształcenie językowe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A426DDB" w14:textId="77777777" w:rsidR="00487D64" w:rsidRPr="00487D64" w:rsidRDefault="00487D64" w:rsidP="00487D64">
                  <w:pPr>
                    <w:widowControl w:val="0"/>
                    <w:tabs>
                      <w:tab w:val="left" w:pos="1781"/>
                    </w:tabs>
                    <w:spacing w:line="240" w:lineRule="auto"/>
                    <w:ind w:right="56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3"/>
                      <w:sz w:val="24"/>
                      <w:szCs w:val="24"/>
                    </w:rPr>
                    <w:t>Stosuje wiedzę językową w zakresie:</w:t>
                  </w:r>
                </w:p>
                <w:p w14:paraId="517D24A1" w14:textId="408547A6" w:rsidR="00487D64" w:rsidRPr="00487D64" w:rsidRDefault="00487D64" w:rsidP="00487D64">
                  <w:pPr>
                    <w:pStyle w:val="ListParagraph"/>
                    <w:widowControl w:val="0"/>
                    <w:tabs>
                      <w:tab w:val="left" w:pos="1781"/>
                    </w:tabs>
                    <w:spacing w:line="240" w:lineRule="auto"/>
                    <w:ind w:left="112" w:right="56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-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ﬂeksji (wskazuje czasowniki, rzeczowniki, przymiotniki i przysłówki w zdaniu, przy pomocy nauczyciela określa formę odmiennych części mowy, odróżnia części mowy odmienne od nieodmiennych</w:t>
                  </w:r>
                </w:p>
                <w:p w14:paraId="48F3058F" w14:textId="541A8FDC" w:rsidR="00487D64" w:rsidRPr="00487D64" w:rsidRDefault="00487D64" w:rsidP="00487D64">
                  <w:pPr>
                    <w:pStyle w:val="ListParagraph"/>
                    <w:widowControl w:val="0"/>
                    <w:tabs>
                      <w:tab w:val="left" w:pos="1781"/>
                    </w:tabs>
                    <w:spacing w:line="240" w:lineRule="auto"/>
                    <w:ind w:left="112" w:right="56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-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fonetyki (zna alfabet, dzieli wyrazy na litery, głoski i sylaby)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292D52" w14:textId="77777777" w:rsidR="00487D64" w:rsidRPr="00487D64" w:rsidRDefault="00487D64" w:rsidP="00487D64">
                  <w:pPr>
                    <w:widowControl w:val="0"/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Stosuje wiedzę językową w zakresie:</w:t>
                  </w:r>
                </w:p>
                <w:p w14:paraId="7CBC6B9E" w14:textId="77777777" w:rsidR="00487D64" w:rsidRPr="00487D64" w:rsidRDefault="00487D64" w:rsidP="00487D64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left="187" w:hanging="18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ﬂeksji (określa formę gramatyczną czasowników, rzeczowników, przymiotników; łączy wypowiedzenia składowe za pomocą spójnika w wypowiedzenie złożone; poprawnie zapisuje formy bezokoliczników oraz formy rodzaju </w:t>
                  </w:r>
                  <w:proofErr w:type="spellStart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męskoosobo</w:t>
                  </w:r>
                  <w:proofErr w:type="spellEnd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wego</w:t>
                  </w:r>
                  <w:proofErr w:type="spellEnd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i niemęskoosobowego czasowników w czasie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>przyszłym i przeszłym)</w:t>
                  </w:r>
                </w:p>
                <w:p w14:paraId="63797B84" w14:textId="77777777" w:rsidR="00487D64" w:rsidRPr="00487D64" w:rsidRDefault="00487D64" w:rsidP="00487D64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left="187" w:hanging="18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fonetyki (wykorzystuje umiejętność dzielenia wyrazów na sylaby przy </w:t>
                  </w:r>
                  <w:proofErr w:type="spellStart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przeno</w:t>
                  </w:r>
                  <w:proofErr w:type="spellEnd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szeniu</w:t>
                  </w:r>
                  <w:proofErr w:type="spellEnd"/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wyrazów do następnej linijki)</w:t>
                  </w:r>
                </w:p>
                <w:p w14:paraId="46845F2E" w14:textId="77777777" w:rsidR="00487D64" w:rsidRPr="00487D64" w:rsidRDefault="00487D64" w:rsidP="00487D64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left="187" w:hanging="187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stosuje zasady estetycznego zapisu tekstu)</w:t>
                  </w:r>
                </w:p>
                <w:p w14:paraId="5F443496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295" w:hanging="295"/>
                    <w:contextualSpacing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6A24644" w14:textId="35CEDDD5" w:rsidR="00487D64" w:rsidRPr="00487D64" w:rsidRDefault="00487D64" w:rsidP="00487D64">
                  <w:pPr>
                    <w:widowControl w:val="0"/>
                    <w:spacing w:line="240" w:lineRule="auto"/>
                    <w:ind w:left="-18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– ﬂeksji – nazywa i odmienia odmienne części mowy: rzeczownik (z podziałem na osobowy, nieosobowy, żywotny, nieżywotny, pospolity, własny), czasownik (dokonany, niedokonany, czasownik w stronie czynnej, biernej i zwrotnej), przymiotnik, liczebnik (i jego rodzaje); oddziela temat od końcówki, także w wyrazach, w których występują oboczności; nazywa nieodmienne części mowy: przysłówek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(w tym odprzymiotnikowy), samodzielne i niesamodzielne (spójnik, partykuła, przyimek, wykrzyknik); stosuje wiedzę o częściach mowy w poprawnym zapisie: głosek dźwięcznych i bezdźwięcznych, przyimków, zakończeń czasowników, partykuły </w:t>
                  </w:r>
                  <w:r w:rsidRPr="00487D64">
                    <w:rPr>
                      <w:b w:val="0"/>
                      <w:bCs/>
                      <w:i/>
                      <w:kern w:val="2"/>
                      <w:sz w:val="24"/>
                      <w:szCs w:val="24"/>
                    </w:rPr>
                    <w:t xml:space="preserve">nie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i/>
                      <w:kern w:val="2"/>
                      <w:sz w:val="24"/>
                      <w:szCs w:val="24"/>
                    </w:rPr>
                    <w:t xml:space="preserve"> -by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z różnymi częściami mowy; tworzy i odmienia imiesłowy,</w:t>
                  </w:r>
                </w:p>
                <w:p w14:paraId="2A6E8E7F" w14:textId="7C05C22F" w:rsidR="00487D64" w:rsidRPr="00487D64" w:rsidRDefault="00487D64" w:rsidP="00487D64">
                  <w:pPr>
                    <w:spacing w:line="240" w:lineRule="auto"/>
                    <w:ind w:right="-358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składni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wykorzystuje wiedzę o budowie wypowiedzenia pojedynczego i złożonego w przekształcaniu zdań pojedynczych na złożone i odwrotnie oraz wypowiedzeń z imiesłowowym równoważnikiem zdania na zdanie złożone i odwrotnie; dokonuje przekształceń z mowy zależnej na niezależną  i odwrotnie, sporządza wykresy zdań pojedynczych, złożonych i wielokrotnie złożonych,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 xml:space="preserve">wyodrębnia zdania składowe w zdaniach złożonych i wielokrotnie złożonych, potrafi określić typy zdań pojedynczych (rozwinięte i nierozwinięte, oznajmujące, rozkazujące, pytające, wykrzyknikowe), złożonych (współrzędnie  i podrzędnie), a także rozpoznać rodzaje zdań złożonych współrzędnie (łącznie, rozłącznie, przeciwstawnie i wynikowo) i podrzędnie (przydawkowe, dopełnieniowe, okolicznikowe, podmiotowe i orzecznikowe); w swoich wypowiedziach stosuje zdania, uwzględniając cel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lastRenderedPageBreak/>
                    <w:t xml:space="preserve">wypowiedzi: oznajmujące, pytające i rozkazujące </w:t>
                  </w:r>
                </w:p>
                <w:p w14:paraId="6E5D7846" w14:textId="48BE122E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świadomie stosuje znane mu normy językowe i zasady grzecznościowe odpowiednie dla wypowiedzi publicznych</w:t>
                  </w:r>
                </w:p>
                <w:p w14:paraId="12DC02FA" w14:textId="3D1985A1" w:rsidR="00487D64" w:rsidRPr="00487D64" w:rsidRDefault="00487D64" w:rsidP="00487D64">
                  <w:pPr>
                    <w:tabs>
                      <w:tab w:val="left" w:pos="20"/>
                      <w:tab w:val="left" w:pos="360"/>
                    </w:tabs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analizuje przykłady manipulacji i prowokacji językowej, nie poddaje się im </w:t>
                  </w:r>
                </w:p>
                <w:p w14:paraId="1D6AF9E1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-18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position w:val="6"/>
                      <w:sz w:val="24"/>
                      <w:szCs w:val="24"/>
                    </w:rPr>
                    <w:t>zna językowe sposoby osiągania porozumienia, świadomie je stosuje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00E409" w14:textId="77777777" w:rsidR="00487D64" w:rsidRPr="00487D64" w:rsidRDefault="00487D64" w:rsidP="00487D64">
                  <w:pPr>
                    <w:widowControl w:val="0"/>
                    <w:spacing w:line="240" w:lineRule="auto"/>
                    <w:ind w:left="-19" w:right="58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Sprawnie stosuje wiedzę językową w zakresie: </w:t>
                  </w:r>
                </w:p>
                <w:p w14:paraId="3939090F" w14:textId="7F51CD85" w:rsidR="00487D64" w:rsidRPr="00487D64" w:rsidRDefault="00487D64" w:rsidP="00487D64">
                  <w:pPr>
                    <w:widowControl w:val="0"/>
                    <w:spacing w:line="240" w:lineRule="auto"/>
                    <w:ind w:right="58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ﬂeksji – swobodnie nazywa i odmienia odmienne części mowy (także w przypadku wyrazów podchwytliwych): rzeczownik (z podziałem na osobowy, nieosobowy, żywotny, nieżywotny, pospolity, własny), czasownik (dokonany, niedokonany,  w stronie czynnej, biernej i zwrotnej), przymiotnik, liczebnik (i jego rodzaje), oddziela temat od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końcówki, także w wyrazach, w których występują oboczności; nazywa nieodmienne części mowy (także w przypadku podchwytliwych wyrazów): przysłówek (w tym odprzymiotnikowy), samodzielne i niesamodzielne (spójnik, partykuła, przyimek, wykrzyknik), stosuje wiedzę o częściach mowy  w poprawnym zapisie: głosek dźwięcznych i bezdźwięcznych, przyimków, zakończeń czasowników, partykuły </w:t>
                  </w:r>
                  <w:r w:rsidRPr="00487D64">
                    <w:rPr>
                      <w:b w:val="0"/>
                      <w:bCs/>
                      <w:i/>
                      <w:kern w:val="2"/>
                      <w:sz w:val="24"/>
                      <w:szCs w:val="24"/>
                    </w:rPr>
                    <w:t xml:space="preserve">nie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i</w:t>
                  </w:r>
                  <w:r w:rsidRPr="00487D64">
                    <w:rPr>
                      <w:b w:val="0"/>
                      <w:bCs/>
                      <w:i/>
                      <w:kern w:val="2"/>
                      <w:sz w:val="24"/>
                      <w:szCs w:val="24"/>
                    </w:rPr>
                    <w:t xml:space="preserve"> -by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 z różnymi częściami mowy, tworzy  i odmienia imiesłowy</w:t>
                  </w:r>
                </w:p>
                <w:p w14:paraId="5C1D4B7B" w14:textId="2970FA4F" w:rsidR="00487D64" w:rsidRPr="00487D64" w:rsidRDefault="00487D64" w:rsidP="00487D64">
                  <w:pPr>
                    <w:widowControl w:val="0"/>
                    <w:spacing w:line="240" w:lineRule="auto"/>
                    <w:ind w:left="-30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 składni – rozpoznaje i nazywa części zdania: podmiot (i jego rodzaje: gramatyczny, logiczny, szeregowy i domyślny), orzeczenie (odróżnia orzeczenie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 czasownikowe od imiennego), przydawkę, dopełnienie, okolicznik (czasu, 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lastRenderedPageBreak/>
                    <w:t xml:space="preserve">miejsca, sposobu, przyczyny, celu), nazywa związki wyrazów w zdaniu pojedynczym (w tym rozpoznaje wyraz nadrzędny i podrzędny w związkach wyrazów, rozpoznaje związek zgody, rządu i przynależności), a także zależności między zdaniami składowymi w zdaniu złożonym, wskazuje człon nadrzędny i podrzędny, wykorzystuje wiedzę o budowie wypowiedzenia pojedynczego i złożonego  w przekształcaniu zdań pojedynczych na złożone i odwrotnie oraz wypowiedzeń  z imiesłowowym równoważnikiem zdania na zdanie złożone i odwrotnie, dokonuje przekształceń z mowy zależnej na niezależną i odwrotnie, sporządza wykresy rozbudowanych zdań pojedynczych, złożonych i wielokrotnie złożonych,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t xml:space="preserve">wyodrębnia zdania składowe w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position w:val="5"/>
                      <w:sz w:val="24"/>
                      <w:szCs w:val="24"/>
                    </w:rPr>
                    <w:lastRenderedPageBreak/>
                    <w:t>zdaniach złożonych i wielokrotnie złożonych, potrafi określić typy zdań pojedynczych (rozwinięte i nierozwinięte, oznajmujące, rozkazujące, pytające, wykrzyknikowe), złożonych (współrzędnie i podrzędnie),  a także rozpoznać rodzaje zdań złożonych współrzędnie (łącznie, rozłącznie, przeciwstawnie i wynikowo) i podrzędnie (przydawkowe, dopełnieniowe, okolicznikowe, podmiotowe i orzecznikowe) na prostych przykładach; w swoich wypowiedziach stosuje zdania, uwzględniając cel wypowiedzi: oznajmujące, pytające i rozkazujące</w:t>
                  </w:r>
                </w:p>
                <w:p w14:paraId="6AE58F03" w14:textId="1080A1BE" w:rsidR="00487D64" w:rsidRPr="00487D64" w:rsidRDefault="00487D64" w:rsidP="00487D64">
                  <w:pPr>
                    <w:widowControl w:val="0"/>
                    <w:tabs>
                      <w:tab w:val="left" w:pos="20"/>
                      <w:tab w:val="left" w:pos="360"/>
                    </w:tabs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</w:t>
                  </w:r>
                  <w:r w:rsidRPr="00487D64">
                    <w:rPr>
                      <w:b w:val="0"/>
                      <w:bCs/>
                      <w:kern w:val="2"/>
                      <w:position w:val="5"/>
                      <w:sz w:val="24"/>
                      <w:szCs w:val="24"/>
                    </w:rPr>
                    <w:t xml:space="preserve"> </w:t>
                  </w:r>
                  <w:r w:rsidRPr="00487D64">
                    <w:rPr>
                      <w:b w:val="0"/>
                      <w:bCs/>
                      <w:spacing w:val="-1"/>
                      <w:kern w:val="2"/>
                      <w:sz w:val="24"/>
                      <w:szCs w:val="24"/>
                    </w:rPr>
                    <w:t>swobodnie wykorzystuje znane normy językowe i zasady grzecznościowe odpowiednie dla wypowiedzi publicznych</w:t>
                  </w:r>
                </w:p>
                <w:p w14:paraId="03AC646C" w14:textId="244F78F2" w:rsidR="00487D64" w:rsidRPr="00487D64" w:rsidRDefault="00487D64" w:rsidP="00487D64">
                  <w:pPr>
                    <w:widowControl w:val="0"/>
                    <w:tabs>
                      <w:tab w:val="left" w:pos="20"/>
                      <w:tab w:val="left" w:pos="360"/>
                    </w:tabs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 xml:space="preserve">– rozpoznaje i rozumie przykłady manipulacji i prowokacji językowej, </w:t>
                  </w: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lastRenderedPageBreak/>
                    <w:t xml:space="preserve">aktywnie je komentuje i reaguje na nie </w:t>
                  </w:r>
                </w:p>
                <w:p w14:paraId="0795404E" w14:textId="77FCB071" w:rsidR="00487D64" w:rsidRPr="00487D64" w:rsidRDefault="00487D64" w:rsidP="00487D64">
                  <w:pPr>
                    <w:widowControl w:val="0"/>
                    <w:tabs>
                      <w:tab w:val="left" w:pos="20"/>
                      <w:tab w:val="left" w:pos="360"/>
                    </w:tabs>
                    <w:spacing w:line="240" w:lineRule="auto"/>
                    <w:contextualSpacing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87D64">
                    <w:rPr>
                      <w:b w:val="0"/>
                      <w:bCs/>
                      <w:kern w:val="2"/>
                      <w:sz w:val="24"/>
                      <w:szCs w:val="24"/>
                    </w:rPr>
                    <w:t>–zna językowe sposoby osiągania porozumienia, aktywnie i asertywnie je stosuje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3D0A53D" w14:textId="77777777" w:rsidR="00487D64" w:rsidRPr="00487D64" w:rsidRDefault="00487D64" w:rsidP="00487D64">
                  <w:pPr>
                    <w:pStyle w:val="ListParagraph"/>
                    <w:widowControl w:val="0"/>
                    <w:spacing w:line="240" w:lineRule="auto"/>
                    <w:ind w:left="701" w:right="-20"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487D64" w:rsidRPr="00487D64" w14:paraId="0F82B786" w14:textId="77777777">
              <w:trPr>
                <w:trHeight w:val="286"/>
              </w:trPr>
              <w:tc>
                <w:tcPr>
                  <w:tcW w:w="15645" w:type="dxa"/>
                  <w:gridSpan w:val="6"/>
                  <w:shd w:val="clear" w:color="auto" w:fill="FFFFFF"/>
                </w:tcPr>
                <w:p w14:paraId="54FF971C" w14:textId="77777777" w:rsidR="00487D64" w:rsidRPr="00487D64" w:rsidRDefault="00487D64" w:rsidP="00487D64">
                  <w:pPr>
                    <w:widowControl w:val="0"/>
                    <w:spacing w:line="240" w:lineRule="auto"/>
                    <w:contextualSpacing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  <w:p w14:paraId="6C54E283" w14:textId="77777777" w:rsidR="00487D64" w:rsidRPr="00487D64" w:rsidRDefault="00487D64" w:rsidP="00487D64">
                  <w:pPr>
                    <w:widowControl w:val="0"/>
                    <w:spacing w:line="240" w:lineRule="auto"/>
                    <w:contextualSpacing/>
                    <w:jc w:val="left"/>
                    <w:rPr>
                      <w:b w:val="0"/>
                      <w:bCs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14:paraId="24C753F1" w14:textId="77777777" w:rsidR="00487D64" w:rsidRPr="00487D64" w:rsidRDefault="00487D64" w:rsidP="00487D64">
            <w:pPr>
              <w:widowControl w:val="0"/>
              <w:spacing w:line="240" w:lineRule="auto"/>
              <w:contextualSpacing/>
              <w:jc w:val="left"/>
              <w:rPr>
                <w:b w:val="0"/>
                <w:bCs/>
                <w:kern w:val="2"/>
                <w:sz w:val="24"/>
                <w:szCs w:val="24"/>
              </w:rPr>
            </w:pPr>
          </w:p>
        </w:tc>
      </w:tr>
    </w:tbl>
    <w:p w14:paraId="5746F8CD" w14:textId="77777777" w:rsidR="00D36D5D" w:rsidRPr="00487D64" w:rsidRDefault="00D36D5D" w:rsidP="00487D64">
      <w:pPr>
        <w:spacing w:line="240" w:lineRule="auto"/>
        <w:contextualSpacing/>
        <w:jc w:val="left"/>
        <w:rPr>
          <w:b w:val="0"/>
          <w:bCs/>
          <w:sz w:val="24"/>
          <w:szCs w:val="24"/>
        </w:rPr>
      </w:pPr>
    </w:p>
    <w:sectPr w:rsidR="00D36D5D" w:rsidRPr="00487D64">
      <w:footerReference w:type="default" r:id="rId7"/>
      <w:footerReference w:type="first" r:id="rId8"/>
      <w:pgSz w:w="16838" w:h="11906" w:orient="landscape"/>
      <w:pgMar w:top="758" w:right="1440" w:bottom="1481" w:left="1440" w:header="708" w:footer="826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A4C3" w14:textId="77777777" w:rsidR="00D36D5D" w:rsidRDefault="00D36D5D">
      <w:pPr>
        <w:spacing w:line="240" w:lineRule="auto"/>
      </w:pPr>
      <w:r>
        <w:separator/>
      </w:r>
    </w:p>
  </w:endnote>
  <w:endnote w:type="continuationSeparator" w:id="0">
    <w:p w14:paraId="66A86499" w14:textId="77777777" w:rsidR="00D36D5D" w:rsidRDefault="00D36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01"/>
    <w:family w:val="auto"/>
    <w:pitch w:val="variable"/>
  </w:font>
  <w:font w:name="Arial Unicode MS">
    <w:altName w:val="Arial"/>
    <w:panose1 w:val="020B0604020202020204"/>
    <w:charset w:val="00"/>
    <w:family w:val="roman"/>
    <w:pitch w:val="default"/>
  </w:font>
  <w:font w:name="Quasi-LucidaBrigh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9155" w14:textId="77777777" w:rsidR="00000000" w:rsidRDefault="00D36D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EA12" w14:textId="77777777" w:rsidR="00000000" w:rsidRDefault="00D36D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B7CA" w14:textId="77777777" w:rsidR="00D36D5D" w:rsidRDefault="00D36D5D">
      <w:pPr>
        <w:spacing w:line="240" w:lineRule="auto"/>
      </w:pPr>
      <w:r>
        <w:separator/>
      </w:r>
    </w:p>
  </w:footnote>
  <w:footnote w:type="continuationSeparator" w:id="0">
    <w:p w14:paraId="7FA28FAB" w14:textId="77777777" w:rsidR="00D36D5D" w:rsidRDefault="00D36D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rPr>
        <w:rFonts w:ascii="OpenSymbol" w:hAnsi="OpenSymbol" w:cs="OpenSymbol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rPr>
        <w:rFonts w:ascii="OpenSymbol" w:hAnsi="OpenSymbol" w:cs="OpenSymbol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rPr>
        <w:rFonts w:ascii="OpenSymbol" w:hAnsi="OpenSymbol" w:cs="OpenSymbol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rPr>
        <w:rFonts w:ascii="OpenSymbol" w:hAnsi="OpenSymbol" w:cs="OpenSymbol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1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1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a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aa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aaa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aaaa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aaaaa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aaaaaa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Num1aaaaaaa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Num1aaaaaaaa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Num1aaaaaaaaaa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Num1aaaaaaaaaaaa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1aaaaaaaaaaaaaaaaa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0E9073B"/>
    <w:multiLevelType w:val="hybridMultilevel"/>
    <w:tmpl w:val="2242995C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45D1"/>
    <w:multiLevelType w:val="hybridMultilevel"/>
    <w:tmpl w:val="4CFE0364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A7BFE"/>
    <w:multiLevelType w:val="hybridMultilevel"/>
    <w:tmpl w:val="310E4EF4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64"/>
    <w:rsid w:val="00487D64"/>
    <w:rsid w:val="00D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2BE7D"/>
  <w15:chartTrackingRefBased/>
  <w15:docId w15:val="{18FF02DD-903C-4243-9111-777CE27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9" w:lineRule="auto"/>
      <w:jc w:val="center"/>
    </w:pPr>
    <w:rPr>
      <w:b/>
      <w:color w:val="000000"/>
      <w:sz w:val="3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rPr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7790</Words>
  <Characters>46743</Characters>
  <Application>Microsoft Office Word</Application>
  <DocSecurity>0</DocSecurity>
  <Lines>389</Lines>
  <Paragraphs>108</Paragraphs>
  <ScaleCrop>false</ScaleCrop>
  <Company/>
  <LinksUpToDate>false</LinksUpToDate>
  <CharactersWithSpaces>54425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Zaborska</dc:creator>
  <cp:keywords/>
  <cp:lastModifiedBy>Monika Zaborska</cp:lastModifiedBy>
  <cp:revision>2</cp:revision>
  <cp:lastPrinted>1601-01-01T00:00:00Z</cp:lastPrinted>
  <dcterms:created xsi:type="dcterms:W3CDTF">2021-08-29T17:43:00Z</dcterms:created>
  <dcterms:modified xsi:type="dcterms:W3CDTF">2021-08-29T17:43:00Z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